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F0ED" w14:textId="77777777" w:rsidR="00CD47E2" w:rsidRPr="00813E89" w:rsidRDefault="00CD47E2" w:rsidP="00D66AAE">
      <w:pPr>
        <w:rPr>
          <w:rFonts w:ascii="Segoe UI" w:eastAsia="Arial" w:hAnsi="Segoe UI" w:cs="Segoe UI"/>
          <w:b/>
          <w:bCs/>
        </w:rPr>
      </w:pPr>
      <w:bookmarkStart w:id="0" w:name="_GoBack"/>
      <w:bookmarkEnd w:id="0"/>
    </w:p>
    <w:p w14:paraId="6493DFE1" w14:textId="3646268E" w:rsidR="00AF1A9E" w:rsidRPr="00DC3EE7" w:rsidRDefault="00AF1A9E" w:rsidP="00626655">
      <w:pPr>
        <w:shd w:val="clear" w:color="auto" w:fill="F2F2F2" w:themeFill="background1" w:themeFillShade="F2"/>
        <w:jc w:val="center"/>
        <w:rPr>
          <w:rFonts w:ascii="Segoe UI" w:eastAsia="Arial" w:hAnsi="Segoe UI" w:cs="Segoe UI"/>
          <w:b/>
          <w:bCs/>
          <w:sz w:val="28"/>
          <w:szCs w:val="28"/>
        </w:rPr>
      </w:pPr>
      <w:r w:rsidRPr="00DC3EE7">
        <w:rPr>
          <w:rFonts w:ascii="Segoe UI" w:eastAsia="Arial" w:hAnsi="Segoe UI" w:cs="Segoe UI"/>
          <w:b/>
          <w:bCs/>
          <w:sz w:val="28"/>
          <w:szCs w:val="28"/>
        </w:rPr>
        <w:t>Ojibway Parkway Wildlife Crossing</w:t>
      </w:r>
    </w:p>
    <w:p w14:paraId="74C5599F" w14:textId="77777777" w:rsidR="00F66010" w:rsidRPr="00DC3EE7" w:rsidRDefault="00AF1A9E" w:rsidP="00626655">
      <w:pPr>
        <w:shd w:val="clear" w:color="auto" w:fill="F2F2F2" w:themeFill="background1" w:themeFillShade="F2"/>
        <w:jc w:val="center"/>
        <w:rPr>
          <w:rFonts w:ascii="Segoe UI" w:eastAsia="Arial" w:hAnsi="Segoe UI" w:cs="Segoe UI"/>
          <w:b/>
          <w:bCs/>
          <w:sz w:val="28"/>
          <w:szCs w:val="28"/>
        </w:rPr>
      </w:pPr>
      <w:r w:rsidRPr="00DC3EE7">
        <w:rPr>
          <w:rFonts w:ascii="Segoe UI" w:eastAsia="Arial" w:hAnsi="Segoe UI" w:cs="Segoe UI"/>
          <w:b/>
          <w:bCs/>
          <w:sz w:val="28"/>
          <w:szCs w:val="28"/>
        </w:rPr>
        <w:t>Schedule ‘C’ Municipal Class Environmental Assessment (Phases 1 - 4)</w:t>
      </w:r>
    </w:p>
    <w:p w14:paraId="6AAD69E7" w14:textId="77777777" w:rsidR="00F66010" w:rsidRPr="00DC3EE7" w:rsidRDefault="00F66010" w:rsidP="00626655">
      <w:pPr>
        <w:shd w:val="clear" w:color="auto" w:fill="F2F2F2" w:themeFill="background1" w:themeFillShade="F2"/>
        <w:jc w:val="center"/>
        <w:rPr>
          <w:rFonts w:ascii="Segoe UI" w:eastAsia="Arial" w:hAnsi="Segoe UI" w:cs="Segoe UI"/>
          <w:b/>
          <w:bCs/>
          <w:sz w:val="28"/>
          <w:szCs w:val="28"/>
        </w:rPr>
      </w:pPr>
      <w:r w:rsidRPr="00DC3EE7">
        <w:rPr>
          <w:rFonts w:ascii="Segoe UI" w:eastAsia="Arial" w:hAnsi="Segoe UI" w:cs="Segoe UI"/>
          <w:b/>
          <w:bCs/>
          <w:sz w:val="28"/>
          <w:szCs w:val="28"/>
        </w:rPr>
        <w:t>Online Public Information Centre #1</w:t>
      </w:r>
    </w:p>
    <w:p w14:paraId="18319335" w14:textId="35D20241" w:rsidR="00E20E2A" w:rsidRPr="00DC3EE7" w:rsidRDefault="00761A5F" w:rsidP="00626655">
      <w:pPr>
        <w:shd w:val="clear" w:color="auto" w:fill="F2F2F2" w:themeFill="background1" w:themeFillShade="F2"/>
        <w:jc w:val="center"/>
        <w:rPr>
          <w:rFonts w:ascii="Segoe UI" w:eastAsia="Arial" w:hAnsi="Segoe UI" w:cs="Segoe UI"/>
          <w:b/>
          <w:bCs/>
          <w:sz w:val="28"/>
          <w:szCs w:val="28"/>
        </w:rPr>
      </w:pPr>
      <w:r w:rsidRPr="00DC3EE7">
        <w:rPr>
          <w:rFonts w:ascii="Segoe UI" w:eastAsia="Arial" w:hAnsi="Segoe UI" w:cs="Segoe UI"/>
          <w:b/>
          <w:bCs/>
          <w:sz w:val="28"/>
          <w:szCs w:val="28"/>
        </w:rPr>
        <w:t>Comment Form</w:t>
      </w:r>
    </w:p>
    <w:p w14:paraId="54AD3EA5" w14:textId="15492147" w:rsidR="00D73486" w:rsidRPr="00C6789D" w:rsidRDefault="00D73486" w:rsidP="0030334D">
      <w:pPr>
        <w:jc w:val="center"/>
        <w:rPr>
          <w:rFonts w:ascii="Segoe UI" w:eastAsia="Arial" w:hAnsi="Segoe UI" w:cs="Segoe U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
        <w:gridCol w:w="1605"/>
        <w:gridCol w:w="7645"/>
      </w:tblGrid>
      <w:tr w:rsidR="00A42E22" w:rsidRPr="00C6789D" w14:paraId="43B56431" w14:textId="77777777" w:rsidTr="004E3003">
        <w:trPr>
          <w:trHeight w:val="308"/>
        </w:trPr>
        <w:tc>
          <w:tcPr>
            <w:tcW w:w="9350" w:type="dxa"/>
            <w:gridSpan w:val="3"/>
            <w:shd w:val="clear" w:color="auto" w:fill="F2F2F2" w:themeFill="background1" w:themeFillShade="F2"/>
          </w:tcPr>
          <w:p w14:paraId="74E65770" w14:textId="3E7ACFAF" w:rsidR="00A42E22" w:rsidRPr="00864C49" w:rsidRDefault="006D5246" w:rsidP="004D4D62">
            <w:pPr>
              <w:shd w:val="clear" w:color="auto" w:fill="F2F2F2" w:themeFill="background1" w:themeFillShade="F2"/>
              <w:rPr>
                <w:rFonts w:ascii="Segoe UI" w:hAnsi="Segoe UI" w:cs="Segoe UI"/>
                <w:b/>
                <w:bCs/>
                <w:sz w:val="24"/>
                <w:szCs w:val="24"/>
              </w:rPr>
            </w:pPr>
            <w:r>
              <w:rPr>
                <w:rFonts w:ascii="Segoe UI" w:hAnsi="Segoe UI" w:cs="Segoe UI"/>
                <w:b/>
                <w:bCs/>
                <w:sz w:val="24"/>
                <w:szCs w:val="24"/>
              </w:rPr>
              <w:t>Do you have any comments on the evaluation of alternative solutions process?</w:t>
            </w:r>
          </w:p>
        </w:tc>
      </w:tr>
      <w:tr w:rsidR="0030334D" w:rsidRPr="00C6789D" w14:paraId="1536454E" w14:textId="77777777" w:rsidTr="004E3003">
        <w:tc>
          <w:tcPr>
            <w:tcW w:w="9350" w:type="dxa"/>
            <w:gridSpan w:val="3"/>
            <w:tcBorders>
              <w:bottom w:val="single" w:sz="4" w:space="0" w:color="auto"/>
            </w:tcBorders>
          </w:tcPr>
          <w:p w14:paraId="155C6909" w14:textId="77777777" w:rsidR="0030334D" w:rsidRPr="00C6789D" w:rsidRDefault="0030334D" w:rsidP="0030334D">
            <w:pPr>
              <w:spacing w:line="360" w:lineRule="auto"/>
              <w:rPr>
                <w:rFonts w:ascii="Segoe UI" w:hAnsi="Segoe UI" w:cs="Segoe UI"/>
              </w:rPr>
            </w:pPr>
          </w:p>
        </w:tc>
      </w:tr>
      <w:tr w:rsidR="0030334D" w:rsidRPr="00C6789D" w14:paraId="4666944D" w14:textId="77777777" w:rsidTr="004E3003">
        <w:tc>
          <w:tcPr>
            <w:tcW w:w="9350" w:type="dxa"/>
            <w:gridSpan w:val="3"/>
            <w:tcBorders>
              <w:top w:val="single" w:sz="4" w:space="0" w:color="auto"/>
              <w:bottom w:val="single" w:sz="4" w:space="0" w:color="auto"/>
            </w:tcBorders>
          </w:tcPr>
          <w:p w14:paraId="5E0D7C4E" w14:textId="77777777" w:rsidR="0030334D" w:rsidRPr="00C6789D" w:rsidRDefault="0030334D" w:rsidP="0030334D">
            <w:pPr>
              <w:spacing w:line="360" w:lineRule="auto"/>
              <w:rPr>
                <w:rFonts w:ascii="Segoe UI" w:hAnsi="Segoe UI" w:cs="Segoe UI"/>
              </w:rPr>
            </w:pPr>
          </w:p>
        </w:tc>
      </w:tr>
      <w:tr w:rsidR="0030334D" w:rsidRPr="00C6789D" w14:paraId="00F257F2" w14:textId="77777777" w:rsidTr="004E3003">
        <w:tc>
          <w:tcPr>
            <w:tcW w:w="9350" w:type="dxa"/>
            <w:gridSpan w:val="3"/>
            <w:tcBorders>
              <w:top w:val="single" w:sz="4" w:space="0" w:color="auto"/>
              <w:bottom w:val="single" w:sz="4" w:space="0" w:color="auto"/>
            </w:tcBorders>
          </w:tcPr>
          <w:p w14:paraId="68543140" w14:textId="77777777" w:rsidR="0030334D" w:rsidRPr="00C6789D" w:rsidRDefault="0030334D" w:rsidP="0030334D">
            <w:pPr>
              <w:spacing w:line="360" w:lineRule="auto"/>
              <w:rPr>
                <w:rFonts w:ascii="Segoe UI" w:hAnsi="Segoe UI" w:cs="Segoe UI"/>
              </w:rPr>
            </w:pPr>
          </w:p>
        </w:tc>
      </w:tr>
      <w:tr w:rsidR="0030334D" w:rsidRPr="00C6789D" w14:paraId="4EEBFC36" w14:textId="77777777" w:rsidTr="004E3003">
        <w:tc>
          <w:tcPr>
            <w:tcW w:w="9350" w:type="dxa"/>
            <w:gridSpan w:val="3"/>
            <w:tcBorders>
              <w:top w:val="single" w:sz="4" w:space="0" w:color="auto"/>
              <w:bottom w:val="single" w:sz="4" w:space="0" w:color="auto"/>
            </w:tcBorders>
          </w:tcPr>
          <w:p w14:paraId="6C247D68" w14:textId="77777777" w:rsidR="0030334D" w:rsidRPr="00C6789D" w:rsidRDefault="0030334D" w:rsidP="0030334D">
            <w:pPr>
              <w:spacing w:line="360" w:lineRule="auto"/>
              <w:rPr>
                <w:rFonts w:ascii="Segoe UI" w:hAnsi="Segoe UI" w:cs="Segoe UI"/>
              </w:rPr>
            </w:pPr>
          </w:p>
        </w:tc>
      </w:tr>
      <w:tr w:rsidR="0030334D" w:rsidRPr="00C6789D" w14:paraId="43F12ADD" w14:textId="77777777" w:rsidTr="004E3003">
        <w:tc>
          <w:tcPr>
            <w:tcW w:w="9350" w:type="dxa"/>
            <w:gridSpan w:val="3"/>
            <w:tcBorders>
              <w:top w:val="single" w:sz="4" w:space="0" w:color="auto"/>
              <w:bottom w:val="single" w:sz="4" w:space="0" w:color="auto"/>
            </w:tcBorders>
          </w:tcPr>
          <w:p w14:paraId="4E378B8B" w14:textId="77777777" w:rsidR="0030334D" w:rsidRPr="00C6789D" w:rsidRDefault="0030334D" w:rsidP="0030334D">
            <w:pPr>
              <w:spacing w:line="360" w:lineRule="auto"/>
              <w:rPr>
                <w:rFonts w:ascii="Segoe UI" w:hAnsi="Segoe UI" w:cs="Segoe UI"/>
              </w:rPr>
            </w:pPr>
          </w:p>
        </w:tc>
      </w:tr>
      <w:tr w:rsidR="0030334D" w:rsidRPr="00C6789D" w14:paraId="06BFFD02" w14:textId="77777777" w:rsidTr="004E3003">
        <w:tc>
          <w:tcPr>
            <w:tcW w:w="9350" w:type="dxa"/>
            <w:gridSpan w:val="3"/>
            <w:tcBorders>
              <w:top w:val="single" w:sz="4" w:space="0" w:color="auto"/>
              <w:bottom w:val="single" w:sz="4" w:space="0" w:color="auto"/>
            </w:tcBorders>
          </w:tcPr>
          <w:p w14:paraId="1606322F" w14:textId="77777777" w:rsidR="0030334D" w:rsidRPr="00C6789D" w:rsidRDefault="0030334D" w:rsidP="0030334D">
            <w:pPr>
              <w:spacing w:line="360" w:lineRule="auto"/>
              <w:rPr>
                <w:rFonts w:ascii="Segoe UI" w:hAnsi="Segoe UI" w:cs="Segoe UI"/>
              </w:rPr>
            </w:pPr>
          </w:p>
        </w:tc>
      </w:tr>
      <w:tr w:rsidR="0030334D" w:rsidRPr="00C6789D" w14:paraId="2C7C28BC" w14:textId="77777777" w:rsidTr="004E3003">
        <w:tc>
          <w:tcPr>
            <w:tcW w:w="9350" w:type="dxa"/>
            <w:gridSpan w:val="3"/>
            <w:tcBorders>
              <w:top w:val="single" w:sz="4" w:space="0" w:color="auto"/>
              <w:bottom w:val="single" w:sz="4" w:space="0" w:color="auto"/>
            </w:tcBorders>
          </w:tcPr>
          <w:p w14:paraId="0E59F798" w14:textId="77777777" w:rsidR="0030334D" w:rsidRPr="00C6789D" w:rsidRDefault="0030334D" w:rsidP="0030334D">
            <w:pPr>
              <w:spacing w:line="360" w:lineRule="auto"/>
              <w:rPr>
                <w:rFonts w:ascii="Segoe UI" w:hAnsi="Segoe UI" w:cs="Segoe UI"/>
              </w:rPr>
            </w:pPr>
          </w:p>
        </w:tc>
      </w:tr>
      <w:tr w:rsidR="0030334D" w:rsidRPr="00C6789D" w14:paraId="49DA2DF1" w14:textId="77777777" w:rsidTr="004E3003">
        <w:tc>
          <w:tcPr>
            <w:tcW w:w="9350" w:type="dxa"/>
            <w:gridSpan w:val="3"/>
            <w:tcBorders>
              <w:top w:val="single" w:sz="4" w:space="0" w:color="auto"/>
              <w:bottom w:val="single" w:sz="4" w:space="0" w:color="auto"/>
            </w:tcBorders>
          </w:tcPr>
          <w:p w14:paraId="45F457D4" w14:textId="77777777" w:rsidR="0030334D" w:rsidRPr="00C6789D" w:rsidRDefault="0030334D" w:rsidP="0030334D">
            <w:pPr>
              <w:spacing w:line="360" w:lineRule="auto"/>
              <w:rPr>
                <w:rFonts w:ascii="Segoe UI" w:hAnsi="Segoe UI" w:cs="Segoe UI"/>
              </w:rPr>
            </w:pPr>
          </w:p>
        </w:tc>
      </w:tr>
      <w:tr w:rsidR="0030334D" w:rsidRPr="00C6789D" w14:paraId="2BBEA4A4" w14:textId="77777777" w:rsidTr="004E3003">
        <w:tc>
          <w:tcPr>
            <w:tcW w:w="9350" w:type="dxa"/>
            <w:gridSpan w:val="3"/>
            <w:tcBorders>
              <w:top w:val="single" w:sz="4" w:space="0" w:color="auto"/>
              <w:bottom w:val="single" w:sz="4" w:space="0" w:color="auto"/>
            </w:tcBorders>
          </w:tcPr>
          <w:p w14:paraId="628BE435" w14:textId="77777777" w:rsidR="0030334D" w:rsidRPr="00C6789D" w:rsidRDefault="0030334D" w:rsidP="0030334D">
            <w:pPr>
              <w:spacing w:line="360" w:lineRule="auto"/>
              <w:rPr>
                <w:rFonts w:ascii="Segoe UI" w:hAnsi="Segoe UI" w:cs="Segoe UI"/>
              </w:rPr>
            </w:pPr>
          </w:p>
        </w:tc>
      </w:tr>
      <w:tr w:rsidR="00666391" w:rsidRPr="00C6789D" w14:paraId="7078AEF5" w14:textId="77777777" w:rsidTr="004E3003">
        <w:tc>
          <w:tcPr>
            <w:tcW w:w="9350" w:type="dxa"/>
            <w:gridSpan w:val="3"/>
            <w:tcBorders>
              <w:top w:val="single" w:sz="4" w:space="0" w:color="auto"/>
              <w:bottom w:val="single" w:sz="4" w:space="0" w:color="auto"/>
            </w:tcBorders>
          </w:tcPr>
          <w:p w14:paraId="3FE933E5" w14:textId="77777777" w:rsidR="00666391" w:rsidRPr="00C6789D" w:rsidRDefault="00666391" w:rsidP="0030334D">
            <w:pPr>
              <w:spacing w:line="360" w:lineRule="auto"/>
              <w:rPr>
                <w:rFonts w:ascii="Segoe UI" w:hAnsi="Segoe UI" w:cs="Segoe UI"/>
              </w:rPr>
            </w:pPr>
          </w:p>
        </w:tc>
      </w:tr>
      <w:tr w:rsidR="0030334D" w:rsidRPr="00C6789D" w14:paraId="0AB870CE" w14:textId="77777777" w:rsidTr="004E3003">
        <w:tc>
          <w:tcPr>
            <w:tcW w:w="9350" w:type="dxa"/>
            <w:gridSpan w:val="3"/>
            <w:tcBorders>
              <w:top w:val="single" w:sz="4" w:space="0" w:color="auto"/>
            </w:tcBorders>
          </w:tcPr>
          <w:p w14:paraId="018FF50C" w14:textId="43F5F003" w:rsidR="00666391" w:rsidRPr="00C6789D" w:rsidRDefault="00666391" w:rsidP="0030334D">
            <w:pPr>
              <w:spacing w:line="360" w:lineRule="auto"/>
              <w:rPr>
                <w:rFonts w:ascii="Segoe UI" w:hAnsi="Segoe UI" w:cs="Segoe UI"/>
              </w:rPr>
            </w:pPr>
          </w:p>
        </w:tc>
      </w:tr>
      <w:tr w:rsidR="0072259E" w:rsidRPr="00864C49" w14:paraId="0A083D21"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350" w:type="dxa"/>
            <w:gridSpan w:val="3"/>
            <w:tcBorders>
              <w:top w:val="nil"/>
              <w:left w:val="nil"/>
              <w:bottom w:val="nil"/>
              <w:right w:val="nil"/>
            </w:tcBorders>
            <w:shd w:val="clear" w:color="auto" w:fill="F2F2F2" w:themeFill="background1" w:themeFillShade="F2"/>
          </w:tcPr>
          <w:p w14:paraId="5BFCBDBF" w14:textId="69900752" w:rsidR="0072259E" w:rsidRPr="00864C49" w:rsidRDefault="006D5246" w:rsidP="002D59C5">
            <w:pPr>
              <w:shd w:val="clear" w:color="auto" w:fill="F2F2F2" w:themeFill="background1" w:themeFillShade="F2"/>
              <w:rPr>
                <w:rFonts w:ascii="Segoe UI" w:hAnsi="Segoe UI" w:cs="Segoe UI"/>
                <w:b/>
                <w:bCs/>
                <w:sz w:val="24"/>
                <w:szCs w:val="24"/>
              </w:rPr>
            </w:pPr>
            <w:r w:rsidRPr="00582624">
              <w:rPr>
                <w:rFonts w:ascii="Segoe UI" w:hAnsi="Segoe UI" w:cs="Segoe UI"/>
                <w:b/>
                <w:bCs/>
                <w:sz w:val="24"/>
                <w:szCs w:val="24"/>
              </w:rPr>
              <w:t xml:space="preserve">What do you think about the Preferred </w:t>
            </w:r>
            <w:r>
              <w:rPr>
                <w:rFonts w:ascii="Segoe UI" w:hAnsi="Segoe UI" w:cs="Segoe UI"/>
                <w:b/>
                <w:bCs/>
                <w:sz w:val="24"/>
                <w:szCs w:val="24"/>
              </w:rPr>
              <w:t>Solution (Wildlife Overpass)</w:t>
            </w:r>
            <w:r w:rsidRPr="00582624">
              <w:rPr>
                <w:rFonts w:ascii="Segoe UI" w:hAnsi="Segoe UI" w:cs="Segoe UI"/>
                <w:b/>
                <w:bCs/>
                <w:sz w:val="24"/>
                <w:szCs w:val="24"/>
              </w:rPr>
              <w:t>?</w:t>
            </w:r>
          </w:p>
        </w:tc>
      </w:tr>
      <w:tr w:rsidR="0072259E" w:rsidRPr="00C6789D" w14:paraId="0780BD2A"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top w:val="nil"/>
              <w:left w:val="nil"/>
              <w:right w:val="nil"/>
            </w:tcBorders>
          </w:tcPr>
          <w:p w14:paraId="791DCE50" w14:textId="77777777" w:rsidR="0072259E" w:rsidRPr="00C6789D" w:rsidRDefault="0072259E" w:rsidP="00D624C2">
            <w:pPr>
              <w:spacing w:line="360" w:lineRule="auto"/>
              <w:rPr>
                <w:rFonts w:ascii="Segoe UI" w:hAnsi="Segoe UI" w:cs="Segoe UI"/>
              </w:rPr>
            </w:pPr>
          </w:p>
        </w:tc>
      </w:tr>
      <w:tr w:rsidR="0072259E" w:rsidRPr="00C6789D" w14:paraId="368B9B85"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70E5AF86" w14:textId="77777777" w:rsidR="0072259E" w:rsidRPr="00C6789D" w:rsidRDefault="0072259E" w:rsidP="00D624C2">
            <w:pPr>
              <w:spacing w:line="360" w:lineRule="auto"/>
              <w:rPr>
                <w:rFonts w:ascii="Segoe UI" w:hAnsi="Segoe UI" w:cs="Segoe UI"/>
              </w:rPr>
            </w:pPr>
          </w:p>
        </w:tc>
      </w:tr>
      <w:tr w:rsidR="0072259E" w:rsidRPr="00C6789D" w14:paraId="5CAEB71A"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24DA1044" w14:textId="77777777" w:rsidR="0072259E" w:rsidRPr="00C6789D" w:rsidRDefault="0072259E" w:rsidP="00D624C2">
            <w:pPr>
              <w:spacing w:line="360" w:lineRule="auto"/>
              <w:rPr>
                <w:rFonts w:ascii="Segoe UI" w:hAnsi="Segoe UI" w:cs="Segoe UI"/>
              </w:rPr>
            </w:pPr>
          </w:p>
        </w:tc>
      </w:tr>
      <w:tr w:rsidR="0072259E" w:rsidRPr="00C6789D" w14:paraId="37121CBA"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35B33557" w14:textId="77777777" w:rsidR="0072259E" w:rsidRPr="00C6789D" w:rsidRDefault="0072259E" w:rsidP="00D624C2">
            <w:pPr>
              <w:spacing w:line="360" w:lineRule="auto"/>
              <w:rPr>
                <w:rFonts w:ascii="Segoe UI" w:hAnsi="Segoe UI" w:cs="Segoe UI"/>
              </w:rPr>
            </w:pPr>
          </w:p>
        </w:tc>
      </w:tr>
      <w:tr w:rsidR="0072259E" w:rsidRPr="00C6789D" w14:paraId="04B4B9A6"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4CE4E868" w14:textId="77777777" w:rsidR="0072259E" w:rsidRPr="00C6789D" w:rsidRDefault="0072259E" w:rsidP="00D624C2">
            <w:pPr>
              <w:spacing w:line="360" w:lineRule="auto"/>
              <w:rPr>
                <w:rFonts w:ascii="Segoe UI" w:hAnsi="Segoe UI" w:cs="Segoe UI"/>
              </w:rPr>
            </w:pPr>
          </w:p>
        </w:tc>
      </w:tr>
      <w:tr w:rsidR="0072259E" w:rsidRPr="00C6789D" w14:paraId="2F5746C3"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2442BCF2" w14:textId="77777777" w:rsidR="0072259E" w:rsidRPr="00C6789D" w:rsidRDefault="0072259E" w:rsidP="00D624C2">
            <w:pPr>
              <w:spacing w:line="360" w:lineRule="auto"/>
              <w:rPr>
                <w:rFonts w:ascii="Segoe UI" w:hAnsi="Segoe UI" w:cs="Segoe UI"/>
              </w:rPr>
            </w:pPr>
          </w:p>
        </w:tc>
      </w:tr>
      <w:tr w:rsidR="0072259E" w:rsidRPr="00C6789D" w14:paraId="0C15E779"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42427F2E" w14:textId="77777777" w:rsidR="0072259E" w:rsidRPr="00C6789D" w:rsidRDefault="0072259E" w:rsidP="00D624C2">
            <w:pPr>
              <w:spacing w:line="360" w:lineRule="auto"/>
              <w:rPr>
                <w:rFonts w:ascii="Segoe UI" w:hAnsi="Segoe UI" w:cs="Segoe UI"/>
              </w:rPr>
            </w:pPr>
          </w:p>
        </w:tc>
      </w:tr>
      <w:tr w:rsidR="0072259E" w:rsidRPr="00C6789D" w14:paraId="0B756AF2"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3F5DC5AE" w14:textId="77777777" w:rsidR="0072259E" w:rsidRPr="00C6789D" w:rsidRDefault="0072259E" w:rsidP="00D624C2">
            <w:pPr>
              <w:spacing w:line="360" w:lineRule="auto"/>
              <w:rPr>
                <w:rFonts w:ascii="Segoe UI" w:hAnsi="Segoe UI" w:cs="Segoe UI"/>
              </w:rPr>
            </w:pPr>
          </w:p>
        </w:tc>
      </w:tr>
      <w:tr w:rsidR="0072259E" w:rsidRPr="00C6789D" w14:paraId="07B3A3F7"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32948B60" w14:textId="77777777" w:rsidR="0072259E" w:rsidRPr="00C6789D" w:rsidRDefault="0072259E" w:rsidP="00D624C2">
            <w:pPr>
              <w:spacing w:line="360" w:lineRule="auto"/>
              <w:rPr>
                <w:rFonts w:ascii="Segoe UI" w:hAnsi="Segoe UI" w:cs="Segoe UI"/>
              </w:rPr>
            </w:pPr>
          </w:p>
        </w:tc>
      </w:tr>
      <w:tr w:rsidR="00AC7139" w:rsidRPr="00C6789D" w14:paraId="4877A736"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721FC93A" w14:textId="77777777" w:rsidR="00AC7139" w:rsidRPr="00C6789D" w:rsidRDefault="00AC7139" w:rsidP="00D624C2">
            <w:pPr>
              <w:spacing w:line="360" w:lineRule="auto"/>
              <w:rPr>
                <w:rFonts w:ascii="Segoe UI" w:hAnsi="Segoe UI" w:cs="Segoe UI"/>
              </w:rPr>
            </w:pPr>
          </w:p>
        </w:tc>
      </w:tr>
      <w:tr w:rsidR="00AC7139" w:rsidRPr="00C6789D" w14:paraId="103E55FF"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bottom w:val="nil"/>
              <w:right w:val="nil"/>
            </w:tcBorders>
          </w:tcPr>
          <w:p w14:paraId="5F81DDA6" w14:textId="77777777" w:rsidR="00AC7139" w:rsidRDefault="00AC7139" w:rsidP="00D624C2">
            <w:pPr>
              <w:spacing w:line="360" w:lineRule="auto"/>
              <w:rPr>
                <w:rFonts w:ascii="Segoe UI" w:hAnsi="Segoe UI" w:cs="Segoe UI"/>
              </w:rPr>
            </w:pPr>
          </w:p>
          <w:p w14:paraId="645AF38D" w14:textId="28264716" w:rsidR="00763F0D" w:rsidRPr="00C6789D" w:rsidRDefault="00763F0D" w:rsidP="00D624C2">
            <w:pPr>
              <w:spacing w:line="360" w:lineRule="auto"/>
              <w:rPr>
                <w:rFonts w:ascii="Segoe UI" w:hAnsi="Segoe UI" w:cs="Segoe UI"/>
              </w:rPr>
            </w:pPr>
          </w:p>
        </w:tc>
      </w:tr>
      <w:tr w:rsidR="00157CB7" w:rsidRPr="00864C49" w14:paraId="36E3D50F"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350" w:type="dxa"/>
            <w:gridSpan w:val="3"/>
            <w:tcBorders>
              <w:top w:val="nil"/>
              <w:left w:val="nil"/>
              <w:bottom w:val="nil"/>
              <w:right w:val="nil"/>
            </w:tcBorders>
            <w:shd w:val="clear" w:color="auto" w:fill="F2F2F2" w:themeFill="background1" w:themeFillShade="F2"/>
          </w:tcPr>
          <w:p w14:paraId="5B7F1F62" w14:textId="61E67422" w:rsidR="00157CB7" w:rsidRPr="00864C49" w:rsidRDefault="006D5246" w:rsidP="00763F0D">
            <w:pPr>
              <w:shd w:val="clear" w:color="auto" w:fill="F2F2F2" w:themeFill="background1" w:themeFillShade="F2"/>
              <w:rPr>
                <w:rFonts w:ascii="Segoe UI" w:hAnsi="Segoe UI" w:cs="Segoe UI"/>
                <w:b/>
                <w:bCs/>
                <w:sz w:val="24"/>
                <w:szCs w:val="24"/>
              </w:rPr>
            </w:pPr>
            <w:r>
              <w:rPr>
                <w:rFonts w:ascii="Segoe UI" w:hAnsi="Segoe UI" w:cs="Segoe UI"/>
                <w:b/>
                <w:bCs/>
                <w:sz w:val="24"/>
                <w:szCs w:val="24"/>
              </w:rPr>
              <w:lastRenderedPageBreak/>
              <w:t xml:space="preserve">Do you have any comments that we should consider </w:t>
            </w:r>
            <w:r w:rsidR="006D33FF">
              <w:rPr>
                <w:rFonts w:ascii="Segoe UI" w:hAnsi="Segoe UI" w:cs="Segoe UI"/>
                <w:b/>
                <w:bCs/>
                <w:sz w:val="24"/>
                <w:szCs w:val="24"/>
              </w:rPr>
              <w:t>during</w:t>
            </w:r>
            <w:r>
              <w:rPr>
                <w:rFonts w:ascii="Segoe UI" w:hAnsi="Segoe UI" w:cs="Segoe UI"/>
                <w:b/>
                <w:bCs/>
                <w:sz w:val="24"/>
                <w:szCs w:val="24"/>
              </w:rPr>
              <w:t xml:space="preserve"> the next steps of the Study?</w:t>
            </w:r>
          </w:p>
        </w:tc>
      </w:tr>
      <w:tr w:rsidR="00157CB7" w:rsidRPr="00C6789D" w14:paraId="63901005"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top w:val="nil"/>
              <w:left w:val="nil"/>
              <w:right w:val="nil"/>
            </w:tcBorders>
          </w:tcPr>
          <w:p w14:paraId="5D716DD9" w14:textId="77777777" w:rsidR="00157CB7" w:rsidRPr="00C6789D" w:rsidRDefault="00157CB7" w:rsidP="00D624C2">
            <w:pPr>
              <w:spacing w:line="360" w:lineRule="auto"/>
              <w:rPr>
                <w:rFonts w:ascii="Segoe UI" w:hAnsi="Segoe UI" w:cs="Segoe UI"/>
              </w:rPr>
            </w:pPr>
          </w:p>
        </w:tc>
      </w:tr>
      <w:tr w:rsidR="00157CB7" w:rsidRPr="00C6789D" w14:paraId="70706D62"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28C38921" w14:textId="77777777" w:rsidR="00157CB7" w:rsidRPr="00C6789D" w:rsidRDefault="00157CB7" w:rsidP="00D624C2">
            <w:pPr>
              <w:spacing w:line="360" w:lineRule="auto"/>
              <w:rPr>
                <w:rFonts w:ascii="Segoe UI" w:hAnsi="Segoe UI" w:cs="Segoe UI"/>
              </w:rPr>
            </w:pPr>
          </w:p>
        </w:tc>
      </w:tr>
      <w:tr w:rsidR="00157CB7" w:rsidRPr="00C6789D" w14:paraId="2B35211F"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242143DC" w14:textId="77777777" w:rsidR="00157CB7" w:rsidRPr="00C6789D" w:rsidRDefault="00157CB7" w:rsidP="00D624C2">
            <w:pPr>
              <w:spacing w:line="360" w:lineRule="auto"/>
              <w:rPr>
                <w:rFonts w:ascii="Segoe UI" w:hAnsi="Segoe UI" w:cs="Segoe UI"/>
              </w:rPr>
            </w:pPr>
          </w:p>
        </w:tc>
      </w:tr>
      <w:tr w:rsidR="00157CB7" w:rsidRPr="00C6789D" w14:paraId="4A185422"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30445FB4" w14:textId="77777777" w:rsidR="00157CB7" w:rsidRPr="00C6789D" w:rsidRDefault="00157CB7" w:rsidP="00D624C2">
            <w:pPr>
              <w:spacing w:line="360" w:lineRule="auto"/>
              <w:rPr>
                <w:rFonts w:ascii="Segoe UI" w:hAnsi="Segoe UI" w:cs="Segoe UI"/>
              </w:rPr>
            </w:pPr>
          </w:p>
        </w:tc>
      </w:tr>
      <w:tr w:rsidR="00157CB7" w:rsidRPr="00C6789D" w14:paraId="67EB3B42"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22606ABB" w14:textId="77777777" w:rsidR="00157CB7" w:rsidRPr="00C6789D" w:rsidRDefault="00157CB7" w:rsidP="00D624C2">
            <w:pPr>
              <w:spacing w:line="360" w:lineRule="auto"/>
              <w:rPr>
                <w:rFonts w:ascii="Segoe UI" w:hAnsi="Segoe UI" w:cs="Segoe UI"/>
              </w:rPr>
            </w:pPr>
          </w:p>
        </w:tc>
      </w:tr>
      <w:tr w:rsidR="00157CB7" w:rsidRPr="00C6789D" w14:paraId="1C2CE389"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464D3D13" w14:textId="77777777" w:rsidR="00157CB7" w:rsidRPr="00C6789D" w:rsidRDefault="00157CB7" w:rsidP="00D624C2">
            <w:pPr>
              <w:spacing w:line="360" w:lineRule="auto"/>
              <w:rPr>
                <w:rFonts w:ascii="Segoe UI" w:hAnsi="Segoe UI" w:cs="Segoe UI"/>
              </w:rPr>
            </w:pPr>
          </w:p>
        </w:tc>
      </w:tr>
      <w:tr w:rsidR="00157CB7" w:rsidRPr="00C6789D" w14:paraId="08A55FB0"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0121CC40" w14:textId="77777777" w:rsidR="00157CB7" w:rsidRPr="00C6789D" w:rsidRDefault="00157CB7" w:rsidP="00D624C2">
            <w:pPr>
              <w:spacing w:line="360" w:lineRule="auto"/>
              <w:rPr>
                <w:rFonts w:ascii="Segoe UI" w:hAnsi="Segoe UI" w:cs="Segoe UI"/>
              </w:rPr>
            </w:pPr>
          </w:p>
        </w:tc>
      </w:tr>
      <w:tr w:rsidR="00157CB7" w:rsidRPr="00C6789D" w14:paraId="0574B0B2"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4B548B66" w14:textId="77777777" w:rsidR="00157CB7" w:rsidRPr="00C6789D" w:rsidRDefault="00157CB7" w:rsidP="00D624C2">
            <w:pPr>
              <w:spacing w:line="360" w:lineRule="auto"/>
              <w:rPr>
                <w:rFonts w:ascii="Segoe UI" w:hAnsi="Segoe UI" w:cs="Segoe UI"/>
              </w:rPr>
            </w:pPr>
          </w:p>
        </w:tc>
      </w:tr>
      <w:tr w:rsidR="00157CB7" w:rsidRPr="00C6789D" w14:paraId="101CDC05"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68AB565B" w14:textId="77777777" w:rsidR="00157CB7" w:rsidRPr="00C6789D" w:rsidRDefault="00157CB7" w:rsidP="00D624C2">
            <w:pPr>
              <w:spacing w:line="360" w:lineRule="auto"/>
              <w:rPr>
                <w:rFonts w:ascii="Segoe UI" w:hAnsi="Segoe UI" w:cs="Segoe UI"/>
              </w:rPr>
            </w:pPr>
          </w:p>
        </w:tc>
      </w:tr>
      <w:tr w:rsidR="00157CB7" w:rsidRPr="00C6789D" w14:paraId="078BED23"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right w:val="nil"/>
            </w:tcBorders>
          </w:tcPr>
          <w:p w14:paraId="3E316211" w14:textId="77777777" w:rsidR="00157CB7" w:rsidRPr="00C6789D" w:rsidRDefault="00157CB7" w:rsidP="00D624C2">
            <w:pPr>
              <w:spacing w:line="360" w:lineRule="auto"/>
              <w:rPr>
                <w:rFonts w:ascii="Segoe UI" w:hAnsi="Segoe UI" w:cs="Segoe UI"/>
              </w:rPr>
            </w:pPr>
          </w:p>
        </w:tc>
      </w:tr>
      <w:tr w:rsidR="00157CB7" w:rsidRPr="00C6789D" w14:paraId="286F4792" w14:textId="77777777" w:rsidTr="004E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left w:val="nil"/>
              <w:bottom w:val="nil"/>
              <w:right w:val="nil"/>
            </w:tcBorders>
          </w:tcPr>
          <w:p w14:paraId="1E150BB8" w14:textId="77777777" w:rsidR="00157CB7" w:rsidRPr="00C6789D" w:rsidRDefault="00157CB7" w:rsidP="00D624C2">
            <w:pPr>
              <w:spacing w:line="360" w:lineRule="auto"/>
              <w:rPr>
                <w:rFonts w:ascii="Segoe UI" w:hAnsi="Segoe UI" w:cs="Segoe UI"/>
              </w:rPr>
            </w:pPr>
          </w:p>
        </w:tc>
      </w:tr>
      <w:tr w:rsidR="004E3003" w:rsidRPr="00C6789D" w14:paraId="17D7BB76" w14:textId="77777777" w:rsidTr="008C1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Pr>
        <w:tc>
          <w:tcPr>
            <w:tcW w:w="9250" w:type="dxa"/>
            <w:gridSpan w:val="2"/>
            <w:tcBorders>
              <w:top w:val="nil"/>
              <w:left w:val="nil"/>
              <w:bottom w:val="nil"/>
              <w:right w:val="nil"/>
            </w:tcBorders>
            <w:shd w:val="clear" w:color="auto" w:fill="F2F2F2" w:themeFill="background1" w:themeFillShade="F2"/>
          </w:tcPr>
          <w:p w14:paraId="3FD98BDF" w14:textId="6437DCE6" w:rsidR="004E3003" w:rsidRPr="00C6789D" w:rsidRDefault="004E3003" w:rsidP="00662A34">
            <w:pPr>
              <w:rPr>
                <w:rFonts w:ascii="Segoe UI" w:eastAsia="Arial" w:hAnsi="Segoe UI" w:cs="Segoe UI"/>
                <w:b/>
              </w:rPr>
            </w:pPr>
            <w:r w:rsidRPr="00873D59">
              <w:rPr>
                <w:rFonts w:ascii="Segoe UI" w:eastAsia="Arial" w:hAnsi="Segoe UI" w:cs="Segoe UI"/>
                <w:b/>
                <w:spacing w:val="-3"/>
                <w:sz w:val="24"/>
                <w:szCs w:val="24"/>
              </w:rPr>
              <w:t>P</w:t>
            </w:r>
            <w:r w:rsidRPr="00873D59">
              <w:rPr>
                <w:rFonts w:ascii="Segoe UI" w:eastAsia="Arial" w:hAnsi="Segoe UI" w:cs="Segoe UI"/>
                <w:b/>
                <w:spacing w:val="1"/>
                <w:sz w:val="24"/>
                <w:szCs w:val="24"/>
              </w:rPr>
              <w:t>l</w:t>
            </w:r>
            <w:r w:rsidRPr="00873D59">
              <w:rPr>
                <w:rFonts w:ascii="Segoe UI" w:eastAsia="Arial" w:hAnsi="Segoe UI" w:cs="Segoe UI"/>
                <w:b/>
                <w:sz w:val="24"/>
                <w:szCs w:val="24"/>
              </w:rPr>
              <w:t>e</w:t>
            </w:r>
            <w:r w:rsidRPr="00873D59">
              <w:rPr>
                <w:rFonts w:ascii="Segoe UI" w:eastAsia="Arial" w:hAnsi="Segoe UI" w:cs="Segoe UI"/>
                <w:b/>
                <w:spacing w:val="-1"/>
                <w:sz w:val="24"/>
                <w:szCs w:val="24"/>
              </w:rPr>
              <w:t>a</w:t>
            </w:r>
            <w:r w:rsidRPr="00873D59">
              <w:rPr>
                <w:rFonts w:ascii="Segoe UI" w:eastAsia="Arial" w:hAnsi="Segoe UI" w:cs="Segoe UI"/>
                <w:b/>
                <w:sz w:val="24"/>
                <w:szCs w:val="24"/>
              </w:rPr>
              <w:t>se</w:t>
            </w:r>
            <w:r w:rsidRPr="00873D59">
              <w:rPr>
                <w:rFonts w:ascii="Segoe UI" w:eastAsia="Arial" w:hAnsi="Segoe UI" w:cs="Segoe UI"/>
                <w:b/>
                <w:spacing w:val="-2"/>
                <w:sz w:val="24"/>
                <w:szCs w:val="24"/>
              </w:rPr>
              <w:t xml:space="preserve"> </w:t>
            </w:r>
            <w:r w:rsidRPr="00873D59">
              <w:rPr>
                <w:rFonts w:ascii="Segoe UI" w:eastAsia="Arial" w:hAnsi="Segoe UI" w:cs="Segoe UI"/>
                <w:b/>
                <w:sz w:val="24"/>
                <w:szCs w:val="24"/>
              </w:rPr>
              <w:t>pro</w:t>
            </w:r>
            <w:r w:rsidRPr="00873D59">
              <w:rPr>
                <w:rFonts w:ascii="Segoe UI" w:eastAsia="Arial" w:hAnsi="Segoe UI" w:cs="Segoe UI"/>
                <w:b/>
                <w:spacing w:val="-3"/>
                <w:sz w:val="24"/>
                <w:szCs w:val="24"/>
              </w:rPr>
              <w:t>v</w:t>
            </w:r>
            <w:r w:rsidRPr="00873D59">
              <w:rPr>
                <w:rFonts w:ascii="Segoe UI" w:eastAsia="Arial" w:hAnsi="Segoe UI" w:cs="Segoe UI"/>
                <w:b/>
                <w:spacing w:val="1"/>
                <w:sz w:val="24"/>
                <w:szCs w:val="24"/>
              </w:rPr>
              <w:t>i</w:t>
            </w:r>
            <w:r w:rsidRPr="00873D59">
              <w:rPr>
                <w:rFonts w:ascii="Segoe UI" w:eastAsia="Arial" w:hAnsi="Segoe UI" w:cs="Segoe UI"/>
                <w:b/>
                <w:sz w:val="24"/>
                <w:szCs w:val="24"/>
              </w:rPr>
              <w:t>de</w:t>
            </w:r>
            <w:r w:rsidRPr="00873D59">
              <w:rPr>
                <w:rFonts w:ascii="Segoe UI" w:eastAsia="Arial" w:hAnsi="Segoe UI" w:cs="Segoe UI"/>
                <w:b/>
                <w:spacing w:val="1"/>
                <w:sz w:val="24"/>
                <w:szCs w:val="24"/>
              </w:rPr>
              <w:t xml:space="preserve"> </w:t>
            </w:r>
            <w:r w:rsidRPr="00873D59">
              <w:rPr>
                <w:rFonts w:ascii="Segoe UI" w:eastAsia="Arial" w:hAnsi="Segoe UI" w:cs="Segoe UI"/>
                <w:b/>
                <w:spacing w:val="-5"/>
                <w:sz w:val="24"/>
                <w:szCs w:val="24"/>
              </w:rPr>
              <w:t>y</w:t>
            </w:r>
            <w:r w:rsidRPr="00873D59">
              <w:rPr>
                <w:rFonts w:ascii="Segoe UI" w:eastAsia="Arial" w:hAnsi="Segoe UI" w:cs="Segoe UI"/>
                <w:b/>
                <w:sz w:val="24"/>
                <w:szCs w:val="24"/>
              </w:rPr>
              <w:t>o</w:t>
            </w:r>
            <w:r w:rsidRPr="00873D59">
              <w:rPr>
                <w:rFonts w:ascii="Segoe UI" w:eastAsia="Arial" w:hAnsi="Segoe UI" w:cs="Segoe UI"/>
                <w:b/>
                <w:spacing w:val="-1"/>
                <w:sz w:val="24"/>
                <w:szCs w:val="24"/>
              </w:rPr>
              <w:t>u</w:t>
            </w:r>
            <w:r w:rsidRPr="00873D59">
              <w:rPr>
                <w:rFonts w:ascii="Segoe UI" w:eastAsia="Arial" w:hAnsi="Segoe UI" w:cs="Segoe UI"/>
                <w:b/>
                <w:sz w:val="24"/>
                <w:szCs w:val="24"/>
              </w:rPr>
              <w:t>r</w:t>
            </w:r>
            <w:r w:rsidRPr="00873D59">
              <w:rPr>
                <w:rFonts w:ascii="Segoe UI" w:eastAsia="Arial" w:hAnsi="Segoe UI" w:cs="Segoe UI"/>
                <w:b/>
                <w:spacing w:val="2"/>
                <w:sz w:val="24"/>
                <w:szCs w:val="24"/>
              </w:rPr>
              <w:t xml:space="preserve"> </w:t>
            </w:r>
            <w:r w:rsidRPr="00873D59">
              <w:rPr>
                <w:rFonts w:ascii="Segoe UI" w:eastAsia="Arial" w:hAnsi="Segoe UI" w:cs="Segoe UI"/>
                <w:b/>
                <w:sz w:val="24"/>
                <w:szCs w:val="24"/>
              </w:rPr>
              <w:t>c</w:t>
            </w:r>
            <w:r w:rsidRPr="00873D59">
              <w:rPr>
                <w:rFonts w:ascii="Segoe UI" w:eastAsia="Arial" w:hAnsi="Segoe UI" w:cs="Segoe UI"/>
                <w:b/>
                <w:spacing w:val="-1"/>
                <w:sz w:val="24"/>
                <w:szCs w:val="24"/>
              </w:rPr>
              <w:t>o</w:t>
            </w:r>
            <w:r w:rsidRPr="00873D59">
              <w:rPr>
                <w:rFonts w:ascii="Segoe UI" w:eastAsia="Arial" w:hAnsi="Segoe UI" w:cs="Segoe UI"/>
                <w:b/>
                <w:sz w:val="24"/>
                <w:szCs w:val="24"/>
              </w:rPr>
              <w:t>ntact</w:t>
            </w:r>
            <w:r w:rsidRPr="00873D59">
              <w:rPr>
                <w:rFonts w:ascii="Segoe UI" w:eastAsia="Arial" w:hAnsi="Segoe UI" w:cs="Segoe UI"/>
                <w:b/>
                <w:spacing w:val="2"/>
                <w:sz w:val="24"/>
                <w:szCs w:val="24"/>
              </w:rPr>
              <w:t xml:space="preserve"> </w:t>
            </w:r>
            <w:r w:rsidRPr="00873D59">
              <w:rPr>
                <w:rFonts w:ascii="Segoe UI" w:eastAsia="Arial" w:hAnsi="Segoe UI" w:cs="Segoe UI"/>
                <w:b/>
                <w:spacing w:val="1"/>
                <w:sz w:val="24"/>
                <w:szCs w:val="24"/>
              </w:rPr>
              <w:t>i</w:t>
            </w:r>
            <w:r w:rsidRPr="00873D59">
              <w:rPr>
                <w:rFonts w:ascii="Segoe UI" w:eastAsia="Arial" w:hAnsi="Segoe UI" w:cs="Segoe UI"/>
                <w:b/>
                <w:spacing w:val="-3"/>
                <w:sz w:val="24"/>
                <w:szCs w:val="24"/>
              </w:rPr>
              <w:t>n</w:t>
            </w:r>
            <w:r w:rsidRPr="00873D59">
              <w:rPr>
                <w:rFonts w:ascii="Segoe UI" w:eastAsia="Arial" w:hAnsi="Segoe UI" w:cs="Segoe UI"/>
                <w:b/>
                <w:spacing w:val="1"/>
                <w:sz w:val="24"/>
                <w:szCs w:val="24"/>
              </w:rPr>
              <w:t>f</w:t>
            </w:r>
            <w:r w:rsidRPr="00873D59">
              <w:rPr>
                <w:rFonts w:ascii="Segoe UI" w:eastAsia="Arial" w:hAnsi="Segoe UI" w:cs="Segoe UI"/>
                <w:b/>
                <w:sz w:val="24"/>
                <w:szCs w:val="24"/>
              </w:rPr>
              <w:t>o</w:t>
            </w:r>
            <w:r w:rsidRPr="00873D59">
              <w:rPr>
                <w:rFonts w:ascii="Segoe UI" w:eastAsia="Arial" w:hAnsi="Segoe UI" w:cs="Segoe UI"/>
                <w:b/>
                <w:spacing w:val="-2"/>
                <w:sz w:val="24"/>
                <w:szCs w:val="24"/>
              </w:rPr>
              <w:t>rm</w:t>
            </w:r>
            <w:r w:rsidRPr="00873D59">
              <w:rPr>
                <w:rFonts w:ascii="Segoe UI" w:eastAsia="Arial" w:hAnsi="Segoe UI" w:cs="Segoe UI"/>
                <w:b/>
                <w:sz w:val="24"/>
                <w:szCs w:val="24"/>
              </w:rPr>
              <w:t>at</w:t>
            </w:r>
            <w:r w:rsidRPr="00873D59">
              <w:rPr>
                <w:rFonts w:ascii="Segoe UI" w:eastAsia="Arial" w:hAnsi="Segoe UI" w:cs="Segoe UI"/>
                <w:b/>
                <w:spacing w:val="1"/>
                <w:sz w:val="24"/>
                <w:szCs w:val="24"/>
              </w:rPr>
              <w:t>i</w:t>
            </w:r>
            <w:r w:rsidRPr="00873D59">
              <w:rPr>
                <w:rFonts w:ascii="Segoe UI" w:eastAsia="Arial" w:hAnsi="Segoe UI" w:cs="Segoe UI"/>
                <w:b/>
                <w:sz w:val="24"/>
                <w:szCs w:val="24"/>
              </w:rPr>
              <w:t>on</w:t>
            </w:r>
            <w:r w:rsidRPr="00873D59">
              <w:rPr>
                <w:rFonts w:ascii="Segoe UI" w:eastAsia="Arial" w:hAnsi="Segoe UI" w:cs="Segoe UI"/>
                <w:b/>
                <w:spacing w:val="-2"/>
                <w:sz w:val="24"/>
                <w:szCs w:val="24"/>
              </w:rPr>
              <w:t xml:space="preserve"> </w:t>
            </w:r>
            <w:r w:rsidRPr="00873D59">
              <w:rPr>
                <w:rFonts w:ascii="Segoe UI" w:eastAsia="Arial" w:hAnsi="Segoe UI" w:cs="Segoe UI"/>
                <w:b/>
                <w:sz w:val="24"/>
                <w:szCs w:val="24"/>
              </w:rPr>
              <w:t>b</w:t>
            </w:r>
            <w:r w:rsidRPr="00873D59">
              <w:rPr>
                <w:rFonts w:ascii="Segoe UI" w:eastAsia="Arial" w:hAnsi="Segoe UI" w:cs="Segoe UI"/>
                <w:b/>
                <w:spacing w:val="-1"/>
                <w:sz w:val="24"/>
                <w:szCs w:val="24"/>
              </w:rPr>
              <w:t>e</w:t>
            </w:r>
            <w:r w:rsidRPr="00873D59">
              <w:rPr>
                <w:rFonts w:ascii="Segoe UI" w:eastAsia="Arial" w:hAnsi="Segoe UI" w:cs="Segoe UI"/>
                <w:b/>
                <w:spacing w:val="1"/>
                <w:sz w:val="24"/>
                <w:szCs w:val="24"/>
              </w:rPr>
              <w:t>l</w:t>
            </w:r>
            <w:r w:rsidRPr="00873D59">
              <w:rPr>
                <w:rFonts w:ascii="Segoe UI" w:eastAsia="Arial" w:hAnsi="Segoe UI" w:cs="Segoe UI"/>
                <w:b/>
                <w:spacing w:val="-5"/>
                <w:sz w:val="24"/>
                <w:szCs w:val="24"/>
              </w:rPr>
              <w:t>o</w:t>
            </w:r>
            <w:r w:rsidRPr="00873D59">
              <w:rPr>
                <w:rFonts w:ascii="Segoe UI" w:eastAsia="Arial" w:hAnsi="Segoe UI" w:cs="Segoe UI"/>
                <w:b/>
                <w:spacing w:val="3"/>
                <w:sz w:val="24"/>
                <w:szCs w:val="24"/>
              </w:rPr>
              <w:t>w</w:t>
            </w:r>
            <w:r w:rsidRPr="00873D59">
              <w:rPr>
                <w:rFonts w:ascii="Segoe UI" w:eastAsia="Arial" w:hAnsi="Segoe UI" w:cs="Segoe UI"/>
                <w:b/>
                <w:sz w:val="24"/>
                <w:szCs w:val="24"/>
              </w:rPr>
              <w:t>:</w:t>
            </w:r>
          </w:p>
        </w:tc>
      </w:tr>
      <w:tr w:rsidR="0030334D" w:rsidRPr="00C6789D" w14:paraId="7A7EC057" w14:textId="77777777" w:rsidTr="00AC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Pr>
        <w:tc>
          <w:tcPr>
            <w:tcW w:w="1605" w:type="dxa"/>
            <w:tcBorders>
              <w:top w:val="nil"/>
              <w:left w:val="nil"/>
              <w:right w:val="nil"/>
            </w:tcBorders>
            <w:vAlign w:val="center"/>
          </w:tcPr>
          <w:p w14:paraId="0BF90335" w14:textId="29B70B7C" w:rsidR="0030334D" w:rsidRPr="00C6789D" w:rsidRDefault="0030334D" w:rsidP="00AC772E">
            <w:pPr>
              <w:rPr>
                <w:rFonts w:ascii="Segoe UI" w:eastAsia="Arial" w:hAnsi="Segoe UI" w:cs="Segoe UI"/>
                <w:b/>
              </w:rPr>
            </w:pPr>
            <w:r w:rsidRPr="00C6789D">
              <w:rPr>
                <w:rFonts w:ascii="Segoe UI" w:eastAsia="Arial" w:hAnsi="Segoe UI" w:cs="Segoe UI"/>
                <w:b/>
              </w:rPr>
              <w:t>Name:</w:t>
            </w:r>
          </w:p>
        </w:tc>
        <w:tc>
          <w:tcPr>
            <w:tcW w:w="7645" w:type="dxa"/>
            <w:tcBorders>
              <w:top w:val="nil"/>
              <w:left w:val="nil"/>
              <w:right w:val="nil"/>
            </w:tcBorders>
            <w:vAlign w:val="center"/>
          </w:tcPr>
          <w:p w14:paraId="6AFCACD1" w14:textId="77777777" w:rsidR="0030334D" w:rsidRPr="00C6789D" w:rsidRDefault="0030334D" w:rsidP="00F30966">
            <w:pPr>
              <w:spacing w:line="360" w:lineRule="auto"/>
              <w:rPr>
                <w:rFonts w:ascii="Segoe UI" w:eastAsia="Arial" w:hAnsi="Segoe UI" w:cs="Segoe UI"/>
                <w:b/>
              </w:rPr>
            </w:pPr>
          </w:p>
        </w:tc>
      </w:tr>
      <w:tr w:rsidR="0030334D" w:rsidRPr="00C6789D" w14:paraId="4C53AEC6" w14:textId="77777777" w:rsidTr="00AC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Pr>
        <w:tc>
          <w:tcPr>
            <w:tcW w:w="1605" w:type="dxa"/>
            <w:tcBorders>
              <w:left w:val="nil"/>
              <w:right w:val="nil"/>
            </w:tcBorders>
            <w:vAlign w:val="center"/>
          </w:tcPr>
          <w:p w14:paraId="6BA5B187" w14:textId="5F813C04" w:rsidR="0030334D" w:rsidRPr="00C6789D" w:rsidRDefault="0030334D" w:rsidP="00AC772E">
            <w:pPr>
              <w:rPr>
                <w:rFonts w:ascii="Segoe UI" w:eastAsia="Arial" w:hAnsi="Segoe UI" w:cs="Segoe UI"/>
                <w:b/>
              </w:rPr>
            </w:pPr>
            <w:r w:rsidRPr="00C6789D">
              <w:rPr>
                <w:rFonts w:ascii="Segoe UI" w:eastAsia="Arial" w:hAnsi="Segoe UI" w:cs="Segoe UI"/>
                <w:b/>
                <w:spacing w:val="-5"/>
              </w:rPr>
              <w:t>A</w:t>
            </w:r>
            <w:r w:rsidRPr="00C6789D">
              <w:rPr>
                <w:rFonts w:ascii="Segoe UI" w:eastAsia="Arial" w:hAnsi="Segoe UI" w:cs="Segoe UI"/>
                <w:b/>
                <w:spacing w:val="3"/>
              </w:rPr>
              <w:t>d</w:t>
            </w:r>
            <w:r w:rsidRPr="00C6789D">
              <w:rPr>
                <w:rFonts w:ascii="Segoe UI" w:eastAsia="Arial" w:hAnsi="Segoe UI" w:cs="Segoe UI"/>
                <w:b/>
              </w:rPr>
              <w:t>d</w:t>
            </w:r>
            <w:r w:rsidRPr="00C6789D">
              <w:rPr>
                <w:rFonts w:ascii="Segoe UI" w:eastAsia="Arial" w:hAnsi="Segoe UI" w:cs="Segoe UI"/>
                <w:b/>
                <w:spacing w:val="2"/>
              </w:rPr>
              <w:t>r</w:t>
            </w:r>
            <w:r w:rsidRPr="00C6789D">
              <w:rPr>
                <w:rFonts w:ascii="Segoe UI" w:eastAsia="Arial" w:hAnsi="Segoe UI" w:cs="Segoe UI"/>
                <w:b/>
              </w:rPr>
              <w:t>e</w:t>
            </w:r>
            <w:r w:rsidRPr="00C6789D">
              <w:rPr>
                <w:rFonts w:ascii="Segoe UI" w:eastAsia="Arial" w:hAnsi="Segoe UI" w:cs="Segoe UI"/>
                <w:b/>
                <w:spacing w:val="-1"/>
              </w:rPr>
              <w:t>s</w:t>
            </w:r>
            <w:r w:rsidRPr="00C6789D">
              <w:rPr>
                <w:rFonts w:ascii="Segoe UI" w:eastAsia="Arial" w:hAnsi="Segoe UI" w:cs="Segoe UI"/>
                <w:b/>
              </w:rPr>
              <w:t>s:</w:t>
            </w:r>
          </w:p>
        </w:tc>
        <w:tc>
          <w:tcPr>
            <w:tcW w:w="7645" w:type="dxa"/>
            <w:tcBorders>
              <w:left w:val="nil"/>
              <w:right w:val="nil"/>
            </w:tcBorders>
            <w:vAlign w:val="center"/>
          </w:tcPr>
          <w:p w14:paraId="4E9885D9" w14:textId="77777777" w:rsidR="0030334D" w:rsidRPr="00C6789D" w:rsidRDefault="0030334D" w:rsidP="00F30966">
            <w:pPr>
              <w:spacing w:line="360" w:lineRule="auto"/>
              <w:rPr>
                <w:rFonts w:ascii="Segoe UI" w:eastAsia="Arial" w:hAnsi="Segoe UI" w:cs="Segoe UI"/>
                <w:b/>
              </w:rPr>
            </w:pPr>
          </w:p>
        </w:tc>
      </w:tr>
      <w:tr w:rsidR="0030334D" w:rsidRPr="00C6789D" w14:paraId="683E4786" w14:textId="77777777" w:rsidTr="00AC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Height w:val="70"/>
        </w:trPr>
        <w:tc>
          <w:tcPr>
            <w:tcW w:w="1605" w:type="dxa"/>
            <w:tcBorders>
              <w:left w:val="nil"/>
              <w:right w:val="nil"/>
            </w:tcBorders>
            <w:vAlign w:val="center"/>
          </w:tcPr>
          <w:p w14:paraId="4164ACB5" w14:textId="54ADDEF5" w:rsidR="0030334D" w:rsidRPr="00C6789D" w:rsidRDefault="0030334D" w:rsidP="00AC772E">
            <w:pPr>
              <w:rPr>
                <w:rFonts w:ascii="Segoe UI" w:eastAsia="Arial" w:hAnsi="Segoe UI" w:cs="Segoe UI"/>
                <w:b/>
              </w:rPr>
            </w:pPr>
            <w:r w:rsidRPr="00C6789D">
              <w:rPr>
                <w:rFonts w:ascii="Segoe UI" w:eastAsia="Arial" w:hAnsi="Segoe UI" w:cs="Segoe UI"/>
                <w:b/>
              </w:rPr>
              <w:t>Ci</w:t>
            </w:r>
            <w:r w:rsidRPr="00C6789D">
              <w:rPr>
                <w:rFonts w:ascii="Segoe UI" w:eastAsia="Arial" w:hAnsi="Segoe UI" w:cs="Segoe UI"/>
                <w:b/>
                <w:spacing w:val="1"/>
              </w:rPr>
              <w:t>t</w:t>
            </w:r>
            <w:r w:rsidRPr="00C6789D">
              <w:rPr>
                <w:rFonts w:ascii="Segoe UI" w:eastAsia="Arial" w:hAnsi="Segoe UI" w:cs="Segoe UI"/>
                <w:b/>
                <w:spacing w:val="-3"/>
              </w:rPr>
              <w:t>y:</w:t>
            </w:r>
          </w:p>
        </w:tc>
        <w:tc>
          <w:tcPr>
            <w:tcW w:w="7645" w:type="dxa"/>
            <w:tcBorders>
              <w:left w:val="nil"/>
              <w:right w:val="nil"/>
            </w:tcBorders>
            <w:vAlign w:val="center"/>
          </w:tcPr>
          <w:p w14:paraId="4E42803B" w14:textId="77777777" w:rsidR="0030334D" w:rsidRPr="00C6789D" w:rsidRDefault="0030334D" w:rsidP="00F30966">
            <w:pPr>
              <w:spacing w:line="360" w:lineRule="auto"/>
              <w:rPr>
                <w:rFonts w:ascii="Segoe UI" w:eastAsia="Arial" w:hAnsi="Segoe UI" w:cs="Segoe UI"/>
                <w:b/>
              </w:rPr>
            </w:pPr>
          </w:p>
        </w:tc>
      </w:tr>
      <w:tr w:rsidR="0030334D" w:rsidRPr="00C6789D" w14:paraId="2E1DEE31" w14:textId="77777777" w:rsidTr="00AC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Pr>
        <w:tc>
          <w:tcPr>
            <w:tcW w:w="1605" w:type="dxa"/>
            <w:tcBorders>
              <w:left w:val="nil"/>
              <w:right w:val="nil"/>
            </w:tcBorders>
            <w:vAlign w:val="center"/>
          </w:tcPr>
          <w:p w14:paraId="384AD5B1" w14:textId="1A3FD341" w:rsidR="0030334D" w:rsidRPr="00C6789D" w:rsidRDefault="0030334D" w:rsidP="00AC772E">
            <w:pPr>
              <w:rPr>
                <w:rFonts w:ascii="Segoe UI" w:eastAsia="Arial" w:hAnsi="Segoe UI" w:cs="Segoe UI"/>
                <w:b/>
              </w:rPr>
            </w:pPr>
            <w:r w:rsidRPr="00C6789D">
              <w:rPr>
                <w:rFonts w:ascii="Segoe UI" w:eastAsia="Arial" w:hAnsi="Segoe UI" w:cs="Segoe UI"/>
                <w:b/>
                <w:spacing w:val="-1"/>
              </w:rPr>
              <w:t>P</w:t>
            </w:r>
            <w:r w:rsidRPr="00C6789D">
              <w:rPr>
                <w:rFonts w:ascii="Segoe UI" w:eastAsia="Arial" w:hAnsi="Segoe UI" w:cs="Segoe UI"/>
                <w:b/>
              </w:rPr>
              <w:t>ostal</w:t>
            </w:r>
            <w:r w:rsidRPr="00C6789D">
              <w:rPr>
                <w:rFonts w:ascii="Segoe UI" w:eastAsia="Arial" w:hAnsi="Segoe UI" w:cs="Segoe UI"/>
                <w:b/>
                <w:spacing w:val="-6"/>
              </w:rPr>
              <w:t xml:space="preserve"> </w:t>
            </w:r>
            <w:r w:rsidRPr="00C6789D">
              <w:rPr>
                <w:rFonts w:ascii="Segoe UI" w:eastAsia="Arial" w:hAnsi="Segoe UI" w:cs="Segoe UI"/>
                <w:b/>
              </w:rPr>
              <w:t>Co</w:t>
            </w:r>
            <w:r w:rsidRPr="00C6789D">
              <w:rPr>
                <w:rFonts w:ascii="Segoe UI" w:eastAsia="Arial" w:hAnsi="Segoe UI" w:cs="Segoe UI"/>
                <w:b/>
                <w:spacing w:val="3"/>
              </w:rPr>
              <w:t>d</w:t>
            </w:r>
            <w:r w:rsidRPr="00C6789D">
              <w:rPr>
                <w:rFonts w:ascii="Segoe UI" w:eastAsia="Arial" w:hAnsi="Segoe UI" w:cs="Segoe UI"/>
                <w:b/>
              </w:rPr>
              <w:t>e:</w:t>
            </w:r>
          </w:p>
        </w:tc>
        <w:tc>
          <w:tcPr>
            <w:tcW w:w="7645" w:type="dxa"/>
            <w:tcBorders>
              <w:left w:val="nil"/>
              <w:right w:val="nil"/>
            </w:tcBorders>
            <w:vAlign w:val="center"/>
          </w:tcPr>
          <w:p w14:paraId="29F4C45D" w14:textId="6DFF2C69" w:rsidR="0030334D" w:rsidRPr="00C6789D" w:rsidRDefault="0030334D" w:rsidP="00F30966">
            <w:pPr>
              <w:spacing w:line="360" w:lineRule="auto"/>
              <w:rPr>
                <w:rFonts w:ascii="Segoe UI" w:eastAsia="Arial" w:hAnsi="Segoe UI" w:cs="Segoe UI"/>
                <w:b/>
              </w:rPr>
            </w:pPr>
          </w:p>
        </w:tc>
      </w:tr>
      <w:tr w:rsidR="0030334D" w:rsidRPr="00C6789D" w14:paraId="0E5FA5F5" w14:textId="77777777" w:rsidTr="00AC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Pr>
        <w:tc>
          <w:tcPr>
            <w:tcW w:w="1605" w:type="dxa"/>
            <w:tcBorders>
              <w:left w:val="nil"/>
              <w:bottom w:val="single" w:sz="4" w:space="0" w:color="auto"/>
              <w:right w:val="nil"/>
            </w:tcBorders>
            <w:vAlign w:val="center"/>
          </w:tcPr>
          <w:p w14:paraId="4D478F70" w14:textId="47D12B2B" w:rsidR="0030334D" w:rsidRPr="00C6789D" w:rsidRDefault="0030334D" w:rsidP="00AC772E">
            <w:pPr>
              <w:rPr>
                <w:rFonts w:ascii="Segoe UI" w:eastAsia="Arial" w:hAnsi="Segoe UI" w:cs="Segoe UI"/>
                <w:b/>
              </w:rPr>
            </w:pPr>
            <w:r w:rsidRPr="00C6789D">
              <w:rPr>
                <w:rFonts w:ascii="Segoe UI" w:eastAsia="Arial" w:hAnsi="Segoe UI" w:cs="Segoe UI"/>
                <w:b/>
                <w:spacing w:val="-1"/>
              </w:rPr>
              <w:t>P</w:t>
            </w:r>
            <w:r w:rsidRPr="00C6789D">
              <w:rPr>
                <w:rFonts w:ascii="Segoe UI" w:eastAsia="Arial" w:hAnsi="Segoe UI" w:cs="Segoe UI"/>
                <w:b/>
              </w:rPr>
              <w:t>hone:</w:t>
            </w:r>
          </w:p>
        </w:tc>
        <w:tc>
          <w:tcPr>
            <w:tcW w:w="7645" w:type="dxa"/>
            <w:tcBorders>
              <w:left w:val="nil"/>
              <w:bottom w:val="single" w:sz="4" w:space="0" w:color="auto"/>
              <w:right w:val="nil"/>
            </w:tcBorders>
            <w:vAlign w:val="center"/>
          </w:tcPr>
          <w:p w14:paraId="4D569A06" w14:textId="77777777" w:rsidR="0030334D" w:rsidRPr="00C6789D" w:rsidRDefault="0030334D" w:rsidP="00F30966">
            <w:pPr>
              <w:spacing w:line="360" w:lineRule="auto"/>
              <w:rPr>
                <w:rFonts w:ascii="Segoe UI" w:eastAsia="Arial" w:hAnsi="Segoe UI" w:cs="Segoe UI"/>
                <w:b/>
              </w:rPr>
            </w:pPr>
          </w:p>
        </w:tc>
      </w:tr>
      <w:tr w:rsidR="0030334D" w:rsidRPr="00C6789D" w14:paraId="6105EE3B" w14:textId="77777777" w:rsidTr="00AC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Height w:val="155"/>
        </w:trPr>
        <w:tc>
          <w:tcPr>
            <w:tcW w:w="1605" w:type="dxa"/>
            <w:tcBorders>
              <w:left w:val="nil"/>
              <w:bottom w:val="single" w:sz="4" w:space="0" w:color="auto"/>
              <w:right w:val="nil"/>
            </w:tcBorders>
            <w:vAlign w:val="center"/>
          </w:tcPr>
          <w:p w14:paraId="48F01FC2" w14:textId="753C2D33" w:rsidR="0030334D" w:rsidRPr="00C6789D" w:rsidRDefault="0030334D" w:rsidP="00AC772E">
            <w:pPr>
              <w:rPr>
                <w:rFonts w:ascii="Segoe UI" w:eastAsia="Arial" w:hAnsi="Segoe UI" w:cs="Segoe UI"/>
                <w:b/>
                <w:spacing w:val="-1"/>
              </w:rPr>
            </w:pPr>
            <w:r w:rsidRPr="00C6789D">
              <w:rPr>
                <w:rFonts w:ascii="Segoe UI" w:eastAsia="Arial" w:hAnsi="Segoe UI" w:cs="Segoe UI"/>
                <w:b/>
                <w:spacing w:val="-1"/>
                <w:position w:val="-1"/>
              </w:rPr>
              <w:t>E</w:t>
            </w:r>
            <w:r w:rsidRPr="00C6789D">
              <w:rPr>
                <w:rFonts w:ascii="Segoe UI" w:eastAsia="Arial" w:hAnsi="Segoe UI" w:cs="Segoe UI"/>
                <w:b/>
                <w:position w:val="-1"/>
              </w:rPr>
              <w:t>mail:</w:t>
            </w:r>
          </w:p>
        </w:tc>
        <w:tc>
          <w:tcPr>
            <w:tcW w:w="7645" w:type="dxa"/>
            <w:tcBorders>
              <w:left w:val="nil"/>
              <w:bottom w:val="single" w:sz="4" w:space="0" w:color="auto"/>
              <w:right w:val="nil"/>
            </w:tcBorders>
            <w:vAlign w:val="center"/>
          </w:tcPr>
          <w:p w14:paraId="3EFF3E4D" w14:textId="4DCBD874" w:rsidR="0030334D" w:rsidRPr="00C6789D" w:rsidRDefault="0030334D" w:rsidP="00F30966">
            <w:pPr>
              <w:spacing w:line="360" w:lineRule="auto"/>
              <w:rPr>
                <w:rFonts w:ascii="Segoe UI" w:eastAsia="Arial" w:hAnsi="Segoe UI" w:cs="Segoe UI"/>
                <w:b/>
              </w:rPr>
            </w:pPr>
          </w:p>
        </w:tc>
      </w:tr>
    </w:tbl>
    <w:p w14:paraId="2E89F842" w14:textId="036EB417" w:rsidR="00E20E2A" w:rsidRDefault="00E20E2A">
      <w:pPr>
        <w:spacing w:before="7" w:line="260" w:lineRule="exact"/>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720"/>
        <w:gridCol w:w="720"/>
        <w:gridCol w:w="720"/>
        <w:gridCol w:w="1794"/>
        <w:gridCol w:w="4677"/>
      </w:tblGrid>
      <w:tr w:rsidR="00707194" w14:paraId="5080462A" w14:textId="77777777" w:rsidTr="00CB0C60">
        <w:tc>
          <w:tcPr>
            <w:tcW w:w="9350" w:type="dxa"/>
            <w:gridSpan w:val="6"/>
            <w:shd w:val="clear" w:color="auto" w:fill="F2F2F2" w:themeFill="background1" w:themeFillShade="F2"/>
          </w:tcPr>
          <w:p w14:paraId="4283AC92" w14:textId="6260AC4B" w:rsidR="00707194" w:rsidRPr="005B1462" w:rsidRDefault="00707194" w:rsidP="0009320A">
            <w:pPr>
              <w:ind w:left="101"/>
              <w:rPr>
                <w:rFonts w:ascii="Segoe UI" w:eastAsia="Arial" w:hAnsi="Segoe UI" w:cs="Segoe UI"/>
                <w:b/>
                <w:bCs/>
                <w:spacing w:val="-1"/>
                <w:sz w:val="24"/>
                <w:szCs w:val="24"/>
              </w:rPr>
            </w:pPr>
            <w:r w:rsidRPr="005B1462">
              <w:rPr>
                <w:rFonts w:ascii="Segoe UI" w:eastAsia="Arial" w:hAnsi="Segoe UI" w:cs="Segoe UI"/>
                <w:b/>
                <w:bCs/>
                <w:sz w:val="24"/>
                <w:szCs w:val="24"/>
                <w:shd w:val="clear" w:color="auto" w:fill="F2F2F2" w:themeFill="background1" w:themeFillShade="F2"/>
              </w:rPr>
              <w:t>Do</w:t>
            </w:r>
            <w:r w:rsidRPr="005B1462">
              <w:rPr>
                <w:rFonts w:ascii="Segoe UI" w:eastAsia="Arial" w:hAnsi="Segoe UI" w:cs="Segoe UI"/>
                <w:b/>
                <w:bCs/>
                <w:spacing w:val="-1"/>
                <w:sz w:val="24"/>
                <w:szCs w:val="24"/>
                <w:shd w:val="clear" w:color="auto" w:fill="F2F2F2" w:themeFill="background1" w:themeFillShade="F2"/>
              </w:rPr>
              <w:t xml:space="preserve"> </w:t>
            </w:r>
            <w:r w:rsidRPr="005B1462">
              <w:rPr>
                <w:rFonts w:ascii="Segoe UI" w:eastAsia="Arial" w:hAnsi="Segoe UI" w:cs="Segoe UI"/>
                <w:b/>
                <w:bCs/>
                <w:spacing w:val="-4"/>
                <w:sz w:val="24"/>
                <w:szCs w:val="24"/>
                <w:shd w:val="clear" w:color="auto" w:fill="F2F2F2" w:themeFill="background1" w:themeFillShade="F2"/>
              </w:rPr>
              <w:t>y</w:t>
            </w:r>
            <w:r w:rsidRPr="005B1462">
              <w:rPr>
                <w:rFonts w:ascii="Segoe UI" w:eastAsia="Arial" w:hAnsi="Segoe UI" w:cs="Segoe UI"/>
                <w:b/>
                <w:bCs/>
                <w:spacing w:val="2"/>
                <w:sz w:val="24"/>
                <w:szCs w:val="24"/>
                <w:shd w:val="clear" w:color="auto" w:fill="F2F2F2" w:themeFill="background1" w:themeFillShade="F2"/>
              </w:rPr>
              <w:t>o</w:t>
            </w:r>
            <w:r w:rsidRPr="005B1462">
              <w:rPr>
                <w:rFonts w:ascii="Segoe UI" w:eastAsia="Arial" w:hAnsi="Segoe UI" w:cs="Segoe UI"/>
                <w:b/>
                <w:bCs/>
                <w:sz w:val="24"/>
                <w:szCs w:val="24"/>
                <w:shd w:val="clear" w:color="auto" w:fill="F2F2F2" w:themeFill="background1" w:themeFillShade="F2"/>
              </w:rPr>
              <w:t>u</w:t>
            </w:r>
            <w:r w:rsidRPr="005B1462">
              <w:rPr>
                <w:rFonts w:ascii="Segoe UI" w:eastAsia="Arial" w:hAnsi="Segoe UI" w:cs="Segoe UI"/>
                <w:b/>
                <w:bCs/>
                <w:spacing w:val="-1"/>
                <w:sz w:val="24"/>
                <w:szCs w:val="24"/>
                <w:shd w:val="clear" w:color="auto" w:fill="F2F2F2" w:themeFill="background1" w:themeFillShade="F2"/>
              </w:rPr>
              <w:t xml:space="preserve"> </w:t>
            </w:r>
            <w:r w:rsidRPr="005B1462">
              <w:rPr>
                <w:rFonts w:ascii="Segoe UI" w:eastAsia="Arial" w:hAnsi="Segoe UI" w:cs="Segoe UI"/>
                <w:b/>
                <w:bCs/>
                <w:sz w:val="24"/>
                <w:szCs w:val="24"/>
                <w:shd w:val="clear" w:color="auto" w:fill="F2F2F2" w:themeFill="background1" w:themeFillShade="F2"/>
              </w:rPr>
              <w:t>w</w:t>
            </w:r>
            <w:r w:rsidRPr="005B1462">
              <w:rPr>
                <w:rFonts w:ascii="Segoe UI" w:eastAsia="Arial" w:hAnsi="Segoe UI" w:cs="Segoe UI"/>
                <w:b/>
                <w:bCs/>
                <w:spacing w:val="-1"/>
                <w:sz w:val="24"/>
                <w:szCs w:val="24"/>
                <w:shd w:val="clear" w:color="auto" w:fill="F2F2F2" w:themeFill="background1" w:themeFillShade="F2"/>
              </w:rPr>
              <w:t>i</w:t>
            </w:r>
            <w:r w:rsidRPr="005B1462">
              <w:rPr>
                <w:rFonts w:ascii="Segoe UI" w:eastAsia="Arial" w:hAnsi="Segoe UI" w:cs="Segoe UI"/>
                <w:b/>
                <w:bCs/>
                <w:spacing w:val="1"/>
                <w:sz w:val="24"/>
                <w:szCs w:val="24"/>
                <w:shd w:val="clear" w:color="auto" w:fill="F2F2F2" w:themeFill="background1" w:themeFillShade="F2"/>
              </w:rPr>
              <w:t>s</w:t>
            </w:r>
            <w:r w:rsidRPr="005B1462">
              <w:rPr>
                <w:rFonts w:ascii="Segoe UI" w:eastAsia="Arial" w:hAnsi="Segoe UI" w:cs="Segoe UI"/>
                <w:b/>
                <w:bCs/>
                <w:sz w:val="24"/>
                <w:szCs w:val="24"/>
                <w:shd w:val="clear" w:color="auto" w:fill="F2F2F2" w:themeFill="background1" w:themeFillShade="F2"/>
              </w:rPr>
              <w:t>h</w:t>
            </w:r>
            <w:r w:rsidRPr="005B1462">
              <w:rPr>
                <w:rFonts w:ascii="Segoe UI" w:eastAsia="Arial" w:hAnsi="Segoe UI" w:cs="Segoe UI"/>
                <w:b/>
                <w:bCs/>
                <w:spacing w:val="-4"/>
                <w:sz w:val="24"/>
                <w:szCs w:val="24"/>
                <w:shd w:val="clear" w:color="auto" w:fill="F2F2F2" w:themeFill="background1" w:themeFillShade="F2"/>
              </w:rPr>
              <w:t xml:space="preserve"> </w:t>
            </w:r>
            <w:r w:rsidRPr="005B1462">
              <w:rPr>
                <w:rFonts w:ascii="Segoe UI" w:eastAsia="Arial" w:hAnsi="Segoe UI" w:cs="Segoe UI"/>
                <w:b/>
                <w:bCs/>
                <w:spacing w:val="1"/>
                <w:sz w:val="24"/>
                <w:szCs w:val="24"/>
                <w:shd w:val="clear" w:color="auto" w:fill="F2F2F2" w:themeFill="background1" w:themeFillShade="F2"/>
              </w:rPr>
              <w:t>t</w:t>
            </w:r>
            <w:r w:rsidRPr="005B1462">
              <w:rPr>
                <w:rFonts w:ascii="Segoe UI" w:eastAsia="Arial" w:hAnsi="Segoe UI" w:cs="Segoe UI"/>
                <w:b/>
                <w:bCs/>
                <w:sz w:val="24"/>
                <w:szCs w:val="24"/>
                <w:shd w:val="clear" w:color="auto" w:fill="F2F2F2" w:themeFill="background1" w:themeFillShade="F2"/>
              </w:rPr>
              <w:t>o</w:t>
            </w:r>
            <w:r w:rsidRPr="005B1462">
              <w:rPr>
                <w:rFonts w:ascii="Segoe UI" w:eastAsia="Arial" w:hAnsi="Segoe UI" w:cs="Segoe UI"/>
                <w:b/>
                <w:bCs/>
                <w:spacing w:val="-2"/>
                <w:sz w:val="24"/>
                <w:szCs w:val="24"/>
                <w:shd w:val="clear" w:color="auto" w:fill="F2F2F2" w:themeFill="background1" w:themeFillShade="F2"/>
              </w:rPr>
              <w:t xml:space="preserve"> </w:t>
            </w:r>
            <w:r w:rsidRPr="005B1462">
              <w:rPr>
                <w:rFonts w:ascii="Segoe UI" w:eastAsia="Arial" w:hAnsi="Segoe UI" w:cs="Segoe UI"/>
                <w:b/>
                <w:bCs/>
                <w:spacing w:val="-1"/>
                <w:sz w:val="24"/>
                <w:szCs w:val="24"/>
                <w:shd w:val="clear" w:color="auto" w:fill="F2F2F2" w:themeFill="background1" w:themeFillShade="F2"/>
              </w:rPr>
              <w:t>b</w:t>
            </w:r>
            <w:r w:rsidRPr="005B1462">
              <w:rPr>
                <w:rFonts w:ascii="Segoe UI" w:eastAsia="Arial" w:hAnsi="Segoe UI" w:cs="Segoe UI"/>
                <w:b/>
                <w:bCs/>
                <w:sz w:val="24"/>
                <w:szCs w:val="24"/>
                <w:shd w:val="clear" w:color="auto" w:fill="F2F2F2" w:themeFill="background1" w:themeFillShade="F2"/>
              </w:rPr>
              <w:t>e a</w:t>
            </w:r>
            <w:r w:rsidRPr="005B1462">
              <w:rPr>
                <w:rFonts w:ascii="Segoe UI" w:eastAsia="Arial" w:hAnsi="Segoe UI" w:cs="Segoe UI"/>
                <w:b/>
                <w:bCs/>
                <w:spacing w:val="1"/>
                <w:sz w:val="24"/>
                <w:szCs w:val="24"/>
                <w:shd w:val="clear" w:color="auto" w:fill="F2F2F2" w:themeFill="background1" w:themeFillShade="F2"/>
              </w:rPr>
              <w:t>d</w:t>
            </w:r>
            <w:r w:rsidRPr="005B1462">
              <w:rPr>
                <w:rFonts w:ascii="Segoe UI" w:eastAsia="Arial" w:hAnsi="Segoe UI" w:cs="Segoe UI"/>
                <w:b/>
                <w:bCs/>
                <w:sz w:val="24"/>
                <w:szCs w:val="24"/>
                <w:shd w:val="clear" w:color="auto" w:fill="F2F2F2" w:themeFill="background1" w:themeFillShade="F2"/>
              </w:rPr>
              <w:t>d</w:t>
            </w:r>
            <w:r w:rsidRPr="005B1462">
              <w:rPr>
                <w:rFonts w:ascii="Segoe UI" w:eastAsia="Arial" w:hAnsi="Segoe UI" w:cs="Segoe UI"/>
                <w:b/>
                <w:bCs/>
                <w:spacing w:val="-1"/>
                <w:sz w:val="24"/>
                <w:szCs w:val="24"/>
                <w:shd w:val="clear" w:color="auto" w:fill="F2F2F2" w:themeFill="background1" w:themeFillShade="F2"/>
              </w:rPr>
              <w:t>e</w:t>
            </w:r>
            <w:r w:rsidRPr="005B1462">
              <w:rPr>
                <w:rFonts w:ascii="Segoe UI" w:eastAsia="Arial" w:hAnsi="Segoe UI" w:cs="Segoe UI"/>
                <w:b/>
                <w:bCs/>
                <w:sz w:val="24"/>
                <w:szCs w:val="24"/>
                <w:shd w:val="clear" w:color="auto" w:fill="F2F2F2" w:themeFill="background1" w:themeFillShade="F2"/>
              </w:rPr>
              <w:t>d</w:t>
            </w:r>
            <w:r w:rsidRPr="005B1462">
              <w:rPr>
                <w:rFonts w:ascii="Segoe UI" w:eastAsia="Arial" w:hAnsi="Segoe UI" w:cs="Segoe UI"/>
                <w:b/>
                <w:bCs/>
                <w:spacing w:val="-4"/>
                <w:sz w:val="24"/>
                <w:szCs w:val="24"/>
                <w:shd w:val="clear" w:color="auto" w:fill="F2F2F2" w:themeFill="background1" w:themeFillShade="F2"/>
              </w:rPr>
              <w:t xml:space="preserve"> </w:t>
            </w:r>
            <w:r w:rsidRPr="005B1462">
              <w:rPr>
                <w:rFonts w:ascii="Segoe UI" w:eastAsia="Arial" w:hAnsi="Segoe UI" w:cs="Segoe UI"/>
                <w:b/>
                <w:bCs/>
                <w:sz w:val="24"/>
                <w:szCs w:val="24"/>
                <w:shd w:val="clear" w:color="auto" w:fill="F2F2F2" w:themeFill="background1" w:themeFillShade="F2"/>
              </w:rPr>
              <w:t>to</w:t>
            </w:r>
            <w:r w:rsidRPr="005B1462">
              <w:rPr>
                <w:rFonts w:ascii="Segoe UI" w:eastAsia="Arial" w:hAnsi="Segoe UI" w:cs="Segoe UI"/>
                <w:b/>
                <w:bCs/>
                <w:spacing w:val="-1"/>
                <w:sz w:val="24"/>
                <w:szCs w:val="24"/>
                <w:shd w:val="clear" w:color="auto" w:fill="F2F2F2" w:themeFill="background1" w:themeFillShade="F2"/>
              </w:rPr>
              <w:t xml:space="preserve"> </w:t>
            </w:r>
            <w:r w:rsidRPr="005B1462">
              <w:rPr>
                <w:rFonts w:ascii="Segoe UI" w:eastAsia="Arial" w:hAnsi="Segoe UI" w:cs="Segoe UI"/>
                <w:b/>
                <w:bCs/>
                <w:sz w:val="24"/>
                <w:szCs w:val="24"/>
                <w:shd w:val="clear" w:color="auto" w:fill="F2F2F2" w:themeFill="background1" w:themeFillShade="F2"/>
              </w:rPr>
              <w:t>o</w:t>
            </w:r>
            <w:r w:rsidRPr="005B1462">
              <w:rPr>
                <w:rFonts w:ascii="Segoe UI" w:eastAsia="Arial" w:hAnsi="Segoe UI" w:cs="Segoe UI"/>
                <w:b/>
                <w:bCs/>
                <w:spacing w:val="-1"/>
                <w:sz w:val="24"/>
                <w:szCs w:val="24"/>
                <w:shd w:val="clear" w:color="auto" w:fill="F2F2F2" w:themeFill="background1" w:themeFillShade="F2"/>
              </w:rPr>
              <w:t>u</w:t>
            </w:r>
            <w:r w:rsidRPr="005B1462">
              <w:rPr>
                <w:rFonts w:ascii="Segoe UI" w:eastAsia="Arial" w:hAnsi="Segoe UI" w:cs="Segoe UI"/>
                <w:b/>
                <w:bCs/>
                <w:sz w:val="24"/>
                <w:szCs w:val="24"/>
                <w:shd w:val="clear" w:color="auto" w:fill="F2F2F2" w:themeFill="background1" w:themeFillShade="F2"/>
              </w:rPr>
              <w:t xml:space="preserve">r </w:t>
            </w:r>
            <w:r w:rsidRPr="005B1462">
              <w:rPr>
                <w:rFonts w:ascii="Segoe UI" w:eastAsia="Arial" w:hAnsi="Segoe UI" w:cs="Segoe UI"/>
                <w:b/>
                <w:bCs/>
                <w:spacing w:val="-1"/>
                <w:sz w:val="24"/>
                <w:szCs w:val="24"/>
                <w:shd w:val="clear" w:color="auto" w:fill="F2F2F2" w:themeFill="background1" w:themeFillShade="F2"/>
              </w:rPr>
              <w:t>Study</w:t>
            </w:r>
            <w:r w:rsidRPr="005B1462">
              <w:rPr>
                <w:rFonts w:ascii="Segoe UI" w:eastAsia="Arial" w:hAnsi="Segoe UI" w:cs="Segoe UI"/>
                <w:b/>
                <w:bCs/>
                <w:spacing w:val="-4"/>
                <w:sz w:val="24"/>
                <w:szCs w:val="24"/>
                <w:shd w:val="clear" w:color="auto" w:fill="F2F2F2" w:themeFill="background1" w:themeFillShade="F2"/>
              </w:rPr>
              <w:t xml:space="preserve"> </w:t>
            </w:r>
            <w:r w:rsidRPr="005B1462">
              <w:rPr>
                <w:rFonts w:ascii="Segoe UI" w:eastAsia="Arial" w:hAnsi="Segoe UI" w:cs="Segoe UI"/>
                <w:b/>
                <w:bCs/>
                <w:sz w:val="24"/>
                <w:szCs w:val="24"/>
                <w:shd w:val="clear" w:color="auto" w:fill="F2F2F2" w:themeFill="background1" w:themeFillShade="F2"/>
              </w:rPr>
              <w:t>M</w:t>
            </w:r>
            <w:r w:rsidRPr="005B1462">
              <w:rPr>
                <w:rFonts w:ascii="Segoe UI" w:eastAsia="Arial" w:hAnsi="Segoe UI" w:cs="Segoe UI"/>
                <w:b/>
                <w:bCs/>
                <w:spacing w:val="2"/>
                <w:sz w:val="24"/>
                <w:szCs w:val="24"/>
                <w:shd w:val="clear" w:color="auto" w:fill="F2F2F2" w:themeFill="background1" w:themeFillShade="F2"/>
              </w:rPr>
              <w:t>a</w:t>
            </w:r>
            <w:r w:rsidRPr="005B1462">
              <w:rPr>
                <w:rFonts w:ascii="Segoe UI" w:eastAsia="Arial" w:hAnsi="Segoe UI" w:cs="Segoe UI"/>
                <w:b/>
                <w:bCs/>
                <w:spacing w:val="-1"/>
                <w:sz w:val="24"/>
                <w:szCs w:val="24"/>
                <w:shd w:val="clear" w:color="auto" w:fill="F2F2F2" w:themeFill="background1" w:themeFillShade="F2"/>
              </w:rPr>
              <w:t>i</w:t>
            </w:r>
            <w:r w:rsidRPr="005B1462">
              <w:rPr>
                <w:rFonts w:ascii="Segoe UI" w:eastAsia="Arial" w:hAnsi="Segoe UI" w:cs="Segoe UI"/>
                <w:b/>
                <w:bCs/>
                <w:spacing w:val="1"/>
                <w:sz w:val="24"/>
                <w:szCs w:val="24"/>
                <w:shd w:val="clear" w:color="auto" w:fill="F2F2F2" w:themeFill="background1" w:themeFillShade="F2"/>
              </w:rPr>
              <w:t>l</w:t>
            </w:r>
            <w:r w:rsidRPr="005B1462">
              <w:rPr>
                <w:rFonts w:ascii="Segoe UI" w:eastAsia="Arial" w:hAnsi="Segoe UI" w:cs="Segoe UI"/>
                <w:b/>
                <w:bCs/>
                <w:spacing w:val="-1"/>
                <w:sz w:val="24"/>
                <w:szCs w:val="24"/>
                <w:shd w:val="clear" w:color="auto" w:fill="F2F2F2" w:themeFill="background1" w:themeFillShade="F2"/>
              </w:rPr>
              <w:t>i</w:t>
            </w:r>
            <w:r w:rsidRPr="005B1462">
              <w:rPr>
                <w:rFonts w:ascii="Segoe UI" w:eastAsia="Arial" w:hAnsi="Segoe UI" w:cs="Segoe UI"/>
                <w:b/>
                <w:bCs/>
                <w:sz w:val="24"/>
                <w:szCs w:val="24"/>
                <w:shd w:val="clear" w:color="auto" w:fill="F2F2F2" w:themeFill="background1" w:themeFillShade="F2"/>
              </w:rPr>
              <w:t>ng</w:t>
            </w:r>
            <w:r w:rsidRPr="005B1462">
              <w:rPr>
                <w:rFonts w:ascii="Segoe UI" w:eastAsia="Arial" w:hAnsi="Segoe UI" w:cs="Segoe UI"/>
                <w:b/>
                <w:bCs/>
                <w:spacing w:val="-5"/>
                <w:sz w:val="24"/>
                <w:szCs w:val="24"/>
                <w:shd w:val="clear" w:color="auto" w:fill="F2F2F2" w:themeFill="background1" w:themeFillShade="F2"/>
              </w:rPr>
              <w:t xml:space="preserve"> </w:t>
            </w:r>
            <w:r w:rsidRPr="005B1462">
              <w:rPr>
                <w:rFonts w:ascii="Segoe UI" w:eastAsia="Arial" w:hAnsi="Segoe UI" w:cs="Segoe UI"/>
                <w:b/>
                <w:bCs/>
                <w:sz w:val="24"/>
                <w:szCs w:val="24"/>
                <w:shd w:val="clear" w:color="auto" w:fill="F2F2F2" w:themeFill="background1" w:themeFillShade="F2"/>
              </w:rPr>
              <w:t>L</w:t>
            </w:r>
            <w:r w:rsidRPr="005B1462">
              <w:rPr>
                <w:rFonts w:ascii="Segoe UI" w:eastAsia="Arial" w:hAnsi="Segoe UI" w:cs="Segoe UI"/>
                <w:b/>
                <w:bCs/>
                <w:spacing w:val="-1"/>
                <w:sz w:val="24"/>
                <w:szCs w:val="24"/>
                <w:shd w:val="clear" w:color="auto" w:fill="F2F2F2" w:themeFill="background1" w:themeFillShade="F2"/>
              </w:rPr>
              <w:t>i</w:t>
            </w:r>
            <w:r w:rsidRPr="005B1462">
              <w:rPr>
                <w:rFonts w:ascii="Segoe UI" w:eastAsia="Arial" w:hAnsi="Segoe UI" w:cs="Segoe UI"/>
                <w:b/>
                <w:bCs/>
                <w:spacing w:val="1"/>
                <w:sz w:val="24"/>
                <w:szCs w:val="24"/>
                <w:shd w:val="clear" w:color="auto" w:fill="F2F2F2" w:themeFill="background1" w:themeFillShade="F2"/>
              </w:rPr>
              <w:t>s</w:t>
            </w:r>
            <w:r w:rsidRPr="005B1462">
              <w:rPr>
                <w:rFonts w:ascii="Segoe UI" w:eastAsia="Arial" w:hAnsi="Segoe UI" w:cs="Segoe UI"/>
                <w:b/>
                <w:bCs/>
                <w:sz w:val="24"/>
                <w:szCs w:val="24"/>
                <w:shd w:val="clear" w:color="auto" w:fill="F2F2F2" w:themeFill="background1" w:themeFillShade="F2"/>
              </w:rPr>
              <w:t>t</w:t>
            </w:r>
            <w:r w:rsidRPr="005B1462">
              <w:rPr>
                <w:rFonts w:ascii="Segoe UI" w:eastAsia="Arial" w:hAnsi="Segoe UI" w:cs="Segoe UI"/>
                <w:b/>
                <w:bCs/>
                <w:spacing w:val="-2"/>
                <w:sz w:val="24"/>
                <w:szCs w:val="24"/>
                <w:shd w:val="clear" w:color="auto" w:fill="F2F2F2" w:themeFill="background1" w:themeFillShade="F2"/>
              </w:rPr>
              <w:t xml:space="preserve"> </w:t>
            </w:r>
            <w:r w:rsidRPr="005B1462">
              <w:rPr>
                <w:rFonts w:ascii="Segoe UI" w:eastAsia="Arial" w:hAnsi="Segoe UI" w:cs="Segoe UI"/>
                <w:b/>
                <w:bCs/>
                <w:spacing w:val="2"/>
                <w:sz w:val="24"/>
                <w:szCs w:val="24"/>
                <w:shd w:val="clear" w:color="auto" w:fill="F2F2F2" w:themeFill="background1" w:themeFillShade="F2"/>
              </w:rPr>
              <w:t>t</w:t>
            </w:r>
            <w:r w:rsidRPr="005B1462">
              <w:rPr>
                <w:rFonts w:ascii="Segoe UI" w:eastAsia="Arial" w:hAnsi="Segoe UI" w:cs="Segoe UI"/>
                <w:b/>
                <w:bCs/>
                <w:sz w:val="24"/>
                <w:szCs w:val="24"/>
                <w:shd w:val="clear" w:color="auto" w:fill="F2F2F2" w:themeFill="background1" w:themeFillShade="F2"/>
              </w:rPr>
              <w:t>o be</w:t>
            </w:r>
            <w:r w:rsidRPr="005B1462">
              <w:rPr>
                <w:rFonts w:ascii="Segoe UI" w:eastAsia="Arial" w:hAnsi="Segoe UI" w:cs="Segoe UI"/>
                <w:b/>
                <w:bCs/>
                <w:spacing w:val="-3"/>
                <w:sz w:val="24"/>
                <w:szCs w:val="24"/>
                <w:shd w:val="clear" w:color="auto" w:fill="F2F2F2" w:themeFill="background1" w:themeFillShade="F2"/>
              </w:rPr>
              <w:t xml:space="preserve"> </w:t>
            </w:r>
            <w:r w:rsidRPr="005B1462">
              <w:rPr>
                <w:rFonts w:ascii="Segoe UI" w:eastAsia="Arial" w:hAnsi="Segoe UI" w:cs="Segoe UI"/>
                <w:b/>
                <w:bCs/>
                <w:spacing w:val="3"/>
                <w:sz w:val="24"/>
                <w:szCs w:val="24"/>
                <w:shd w:val="clear" w:color="auto" w:fill="F2F2F2" w:themeFill="background1" w:themeFillShade="F2"/>
              </w:rPr>
              <w:t>k</w:t>
            </w:r>
            <w:r w:rsidRPr="005B1462">
              <w:rPr>
                <w:rFonts w:ascii="Segoe UI" w:eastAsia="Arial" w:hAnsi="Segoe UI" w:cs="Segoe UI"/>
                <w:b/>
                <w:bCs/>
                <w:sz w:val="24"/>
                <w:szCs w:val="24"/>
                <w:shd w:val="clear" w:color="auto" w:fill="F2F2F2" w:themeFill="background1" w:themeFillShade="F2"/>
              </w:rPr>
              <w:t>e</w:t>
            </w:r>
            <w:r w:rsidRPr="005B1462">
              <w:rPr>
                <w:rFonts w:ascii="Segoe UI" w:eastAsia="Arial" w:hAnsi="Segoe UI" w:cs="Segoe UI"/>
                <w:b/>
                <w:bCs/>
                <w:spacing w:val="-1"/>
                <w:sz w:val="24"/>
                <w:szCs w:val="24"/>
                <w:shd w:val="clear" w:color="auto" w:fill="F2F2F2" w:themeFill="background1" w:themeFillShade="F2"/>
              </w:rPr>
              <w:t>p</w:t>
            </w:r>
            <w:r w:rsidRPr="005B1462">
              <w:rPr>
                <w:rFonts w:ascii="Segoe UI" w:eastAsia="Arial" w:hAnsi="Segoe UI" w:cs="Segoe UI"/>
                <w:b/>
                <w:bCs/>
                <w:sz w:val="24"/>
                <w:szCs w:val="24"/>
                <w:shd w:val="clear" w:color="auto" w:fill="F2F2F2" w:themeFill="background1" w:themeFillShade="F2"/>
              </w:rPr>
              <w:t>t</w:t>
            </w:r>
            <w:r w:rsidRPr="005B1462">
              <w:rPr>
                <w:rFonts w:ascii="Segoe UI" w:eastAsia="Arial" w:hAnsi="Segoe UI" w:cs="Segoe UI"/>
                <w:b/>
                <w:bCs/>
                <w:spacing w:val="-4"/>
                <w:sz w:val="24"/>
                <w:szCs w:val="24"/>
                <w:shd w:val="clear" w:color="auto" w:fill="F2F2F2" w:themeFill="background1" w:themeFillShade="F2"/>
              </w:rPr>
              <w:t xml:space="preserve"> </w:t>
            </w:r>
            <w:r w:rsidRPr="005B1462">
              <w:rPr>
                <w:rFonts w:ascii="Segoe UI" w:eastAsia="Arial" w:hAnsi="Segoe UI" w:cs="Segoe UI"/>
                <w:b/>
                <w:bCs/>
                <w:spacing w:val="-1"/>
                <w:sz w:val="24"/>
                <w:szCs w:val="24"/>
                <w:shd w:val="clear" w:color="auto" w:fill="F2F2F2" w:themeFill="background1" w:themeFillShade="F2"/>
              </w:rPr>
              <w:t>i</w:t>
            </w:r>
            <w:r w:rsidRPr="005B1462">
              <w:rPr>
                <w:rFonts w:ascii="Segoe UI" w:eastAsia="Arial" w:hAnsi="Segoe UI" w:cs="Segoe UI"/>
                <w:b/>
                <w:bCs/>
                <w:sz w:val="24"/>
                <w:szCs w:val="24"/>
                <w:shd w:val="clear" w:color="auto" w:fill="F2F2F2" w:themeFill="background1" w:themeFillShade="F2"/>
              </w:rPr>
              <w:t>n</w:t>
            </w:r>
            <w:r w:rsidRPr="005B1462">
              <w:rPr>
                <w:rFonts w:ascii="Segoe UI" w:eastAsia="Arial" w:hAnsi="Segoe UI" w:cs="Segoe UI"/>
                <w:b/>
                <w:bCs/>
                <w:spacing w:val="2"/>
                <w:sz w:val="24"/>
                <w:szCs w:val="24"/>
                <w:shd w:val="clear" w:color="auto" w:fill="F2F2F2" w:themeFill="background1" w:themeFillShade="F2"/>
              </w:rPr>
              <w:t>f</w:t>
            </w:r>
            <w:r w:rsidRPr="005B1462">
              <w:rPr>
                <w:rFonts w:ascii="Segoe UI" w:eastAsia="Arial" w:hAnsi="Segoe UI" w:cs="Segoe UI"/>
                <w:b/>
                <w:bCs/>
                <w:sz w:val="24"/>
                <w:szCs w:val="24"/>
                <w:shd w:val="clear" w:color="auto" w:fill="F2F2F2" w:themeFill="background1" w:themeFillShade="F2"/>
              </w:rPr>
              <w:t>or</w:t>
            </w:r>
            <w:r w:rsidRPr="005B1462">
              <w:rPr>
                <w:rFonts w:ascii="Segoe UI" w:eastAsia="Arial" w:hAnsi="Segoe UI" w:cs="Segoe UI"/>
                <w:b/>
                <w:bCs/>
                <w:spacing w:val="5"/>
                <w:sz w:val="24"/>
                <w:szCs w:val="24"/>
                <w:shd w:val="clear" w:color="auto" w:fill="F2F2F2" w:themeFill="background1" w:themeFillShade="F2"/>
              </w:rPr>
              <w:t>m</w:t>
            </w:r>
            <w:r w:rsidRPr="005B1462">
              <w:rPr>
                <w:rFonts w:ascii="Segoe UI" w:eastAsia="Arial" w:hAnsi="Segoe UI" w:cs="Segoe UI"/>
                <w:b/>
                <w:bCs/>
                <w:sz w:val="24"/>
                <w:szCs w:val="24"/>
                <w:shd w:val="clear" w:color="auto" w:fill="F2F2F2" w:themeFill="background1" w:themeFillShade="F2"/>
              </w:rPr>
              <w:t>ed</w:t>
            </w:r>
            <w:r w:rsidRPr="005B1462">
              <w:rPr>
                <w:rFonts w:ascii="Segoe UI" w:eastAsia="Arial" w:hAnsi="Segoe UI" w:cs="Segoe UI"/>
                <w:b/>
                <w:bCs/>
                <w:spacing w:val="-9"/>
                <w:sz w:val="24"/>
                <w:szCs w:val="24"/>
                <w:shd w:val="clear" w:color="auto" w:fill="F2F2F2" w:themeFill="background1" w:themeFillShade="F2"/>
              </w:rPr>
              <w:t xml:space="preserve"> </w:t>
            </w:r>
            <w:r w:rsidRPr="005B1462">
              <w:rPr>
                <w:rFonts w:ascii="Segoe UI" w:eastAsia="Arial" w:hAnsi="Segoe UI" w:cs="Segoe UI"/>
                <w:b/>
                <w:bCs/>
                <w:sz w:val="24"/>
                <w:szCs w:val="24"/>
                <w:shd w:val="clear" w:color="auto" w:fill="F2F2F2" w:themeFill="background1" w:themeFillShade="F2"/>
              </w:rPr>
              <w:t>a</w:t>
            </w:r>
            <w:r w:rsidRPr="005B1462">
              <w:rPr>
                <w:rFonts w:ascii="Segoe UI" w:eastAsia="Arial" w:hAnsi="Segoe UI" w:cs="Segoe UI"/>
                <w:b/>
                <w:bCs/>
                <w:spacing w:val="-1"/>
                <w:sz w:val="24"/>
                <w:szCs w:val="24"/>
                <w:shd w:val="clear" w:color="auto" w:fill="F2F2F2" w:themeFill="background1" w:themeFillShade="F2"/>
              </w:rPr>
              <w:t>b</w:t>
            </w:r>
            <w:r w:rsidRPr="005B1462">
              <w:rPr>
                <w:rFonts w:ascii="Segoe UI" w:eastAsia="Arial" w:hAnsi="Segoe UI" w:cs="Segoe UI"/>
                <w:b/>
                <w:bCs/>
                <w:sz w:val="24"/>
                <w:szCs w:val="24"/>
                <w:shd w:val="clear" w:color="auto" w:fill="F2F2F2" w:themeFill="background1" w:themeFillShade="F2"/>
              </w:rPr>
              <w:t>o</w:t>
            </w:r>
            <w:r w:rsidRPr="005B1462">
              <w:rPr>
                <w:rFonts w:ascii="Segoe UI" w:eastAsia="Arial" w:hAnsi="Segoe UI" w:cs="Segoe UI"/>
                <w:b/>
                <w:bCs/>
                <w:spacing w:val="-1"/>
                <w:sz w:val="24"/>
                <w:szCs w:val="24"/>
                <w:shd w:val="clear" w:color="auto" w:fill="F2F2F2" w:themeFill="background1" w:themeFillShade="F2"/>
              </w:rPr>
              <w:t>u</w:t>
            </w:r>
            <w:r w:rsidRPr="005B1462">
              <w:rPr>
                <w:rFonts w:ascii="Segoe UI" w:eastAsia="Arial" w:hAnsi="Segoe UI" w:cs="Segoe UI"/>
                <w:b/>
                <w:bCs/>
                <w:sz w:val="24"/>
                <w:szCs w:val="24"/>
                <w:shd w:val="clear" w:color="auto" w:fill="F2F2F2" w:themeFill="background1" w:themeFillShade="F2"/>
              </w:rPr>
              <w:t>t</w:t>
            </w:r>
            <w:r w:rsidRPr="005B1462">
              <w:rPr>
                <w:rFonts w:ascii="Segoe UI" w:eastAsia="Arial" w:hAnsi="Segoe UI" w:cs="Segoe UI"/>
                <w:b/>
                <w:bCs/>
                <w:spacing w:val="-3"/>
                <w:sz w:val="24"/>
                <w:szCs w:val="24"/>
                <w:shd w:val="clear" w:color="auto" w:fill="F2F2F2" w:themeFill="background1" w:themeFillShade="F2"/>
              </w:rPr>
              <w:t xml:space="preserve"> </w:t>
            </w:r>
            <w:r w:rsidRPr="005B1462">
              <w:rPr>
                <w:rFonts w:ascii="Segoe UI" w:eastAsia="Arial" w:hAnsi="Segoe UI" w:cs="Segoe UI"/>
                <w:b/>
                <w:bCs/>
                <w:sz w:val="24"/>
                <w:szCs w:val="24"/>
                <w:shd w:val="clear" w:color="auto" w:fill="F2F2F2" w:themeFill="background1" w:themeFillShade="F2"/>
              </w:rPr>
              <w:t>t</w:t>
            </w:r>
            <w:r w:rsidRPr="005B1462">
              <w:rPr>
                <w:rFonts w:ascii="Segoe UI" w:eastAsia="Arial" w:hAnsi="Segoe UI" w:cs="Segoe UI"/>
                <w:b/>
                <w:bCs/>
                <w:spacing w:val="-1"/>
                <w:sz w:val="24"/>
                <w:szCs w:val="24"/>
                <w:shd w:val="clear" w:color="auto" w:fill="F2F2F2" w:themeFill="background1" w:themeFillShade="F2"/>
              </w:rPr>
              <w:t>h</w:t>
            </w:r>
            <w:r w:rsidRPr="005B1462">
              <w:rPr>
                <w:rFonts w:ascii="Segoe UI" w:eastAsia="Arial" w:hAnsi="Segoe UI" w:cs="Segoe UI"/>
                <w:b/>
                <w:bCs/>
                <w:sz w:val="24"/>
                <w:szCs w:val="24"/>
                <w:shd w:val="clear" w:color="auto" w:fill="F2F2F2" w:themeFill="background1" w:themeFillShade="F2"/>
              </w:rPr>
              <w:t>e</w:t>
            </w:r>
            <w:r w:rsidRPr="005B1462">
              <w:rPr>
                <w:rFonts w:ascii="Segoe UI" w:eastAsia="Arial" w:hAnsi="Segoe UI" w:cs="Segoe UI"/>
                <w:b/>
                <w:bCs/>
                <w:spacing w:val="1"/>
                <w:sz w:val="24"/>
                <w:szCs w:val="24"/>
                <w:shd w:val="clear" w:color="auto" w:fill="F2F2F2" w:themeFill="background1" w:themeFillShade="F2"/>
              </w:rPr>
              <w:t xml:space="preserve"> s</w:t>
            </w:r>
            <w:r w:rsidRPr="005B1462">
              <w:rPr>
                <w:rFonts w:ascii="Segoe UI" w:eastAsia="Arial" w:hAnsi="Segoe UI" w:cs="Segoe UI"/>
                <w:b/>
                <w:bCs/>
                <w:sz w:val="24"/>
                <w:szCs w:val="24"/>
                <w:shd w:val="clear" w:color="auto" w:fill="F2F2F2" w:themeFill="background1" w:themeFillShade="F2"/>
              </w:rPr>
              <w:t>tu</w:t>
            </w:r>
            <w:r w:rsidRPr="005B1462">
              <w:rPr>
                <w:rFonts w:ascii="Segoe UI" w:eastAsia="Arial" w:hAnsi="Segoe UI" w:cs="Segoe UI"/>
                <w:b/>
                <w:bCs/>
                <w:spacing w:val="1"/>
                <w:sz w:val="24"/>
                <w:szCs w:val="24"/>
                <w:shd w:val="clear" w:color="auto" w:fill="F2F2F2" w:themeFill="background1" w:themeFillShade="F2"/>
              </w:rPr>
              <w:t>d</w:t>
            </w:r>
            <w:r w:rsidRPr="005B1462">
              <w:rPr>
                <w:rFonts w:ascii="Segoe UI" w:eastAsia="Arial" w:hAnsi="Segoe UI" w:cs="Segoe UI"/>
                <w:b/>
                <w:bCs/>
                <w:sz w:val="24"/>
                <w:szCs w:val="24"/>
                <w:shd w:val="clear" w:color="auto" w:fill="F2F2F2" w:themeFill="background1" w:themeFillShade="F2"/>
              </w:rPr>
              <w:t>y?</w:t>
            </w:r>
            <w:r w:rsidRPr="005B1462">
              <w:rPr>
                <w:rFonts w:ascii="Segoe UI" w:eastAsia="Arial" w:hAnsi="Segoe UI" w:cs="Segoe UI"/>
                <w:b/>
                <w:bCs/>
                <w:spacing w:val="-1"/>
                <w:sz w:val="24"/>
                <w:szCs w:val="24"/>
              </w:rPr>
              <w:t xml:space="preserve"> </w:t>
            </w:r>
          </w:p>
        </w:tc>
      </w:tr>
      <w:tr w:rsidR="00232442" w:rsidRPr="00A61983" w14:paraId="421E64D3" w14:textId="77777777" w:rsidTr="00CB0C60">
        <w:trPr>
          <w:gridAfter w:val="2"/>
          <w:wAfter w:w="6471" w:type="dxa"/>
        </w:trPr>
        <w:tc>
          <w:tcPr>
            <w:tcW w:w="719" w:type="dxa"/>
            <w:shd w:val="clear" w:color="auto" w:fill="auto"/>
            <w:vAlign w:val="center"/>
          </w:tcPr>
          <w:p w14:paraId="2E305587" w14:textId="7065CA34" w:rsidR="00232442" w:rsidRPr="00104E0C" w:rsidRDefault="00574E34" w:rsidP="008B1169">
            <w:pPr>
              <w:spacing w:before="120" w:after="120"/>
              <w:jc w:val="center"/>
              <w:rPr>
                <w:rFonts w:ascii="Segoe UI" w:eastAsia="Arial" w:hAnsi="Segoe UI" w:cs="Segoe UI"/>
                <w:b/>
                <w:bCs/>
                <w:spacing w:val="-1"/>
                <w:sz w:val="24"/>
                <w:szCs w:val="24"/>
              </w:rPr>
            </w:pPr>
            <w:r w:rsidRPr="00104E0C">
              <w:rPr>
                <w:rFonts w:ascii="Segoe UI" w:eastAsia="Arial" w:hAnsi="Segoe UI" w:cs="Segoe UI"/>
                <w:b/>
                <w:bCs/>
                <w:spacing w:val="-1"/>
                <w:sz w:val="24"/>
                <w:szCs w:val="24"/>
              </w:rPr>
              <w:t>Y</w:t>
            </w:r>
            <w:r w:rsidR="007263A5" w:rsidRPr="00104E0C">
              <w:rPr>
                <w:rFonts w:ascii="Segoe UI" w:eastAsia="Arial" w:hAnsi="Segoe UI" w:cs="Segoe UI"/>
                <w:b/>
                <w:bCs/>
                <w:spacing w:val="-1"/>
                <w:sz w:val="24"/>
                <w:szCs w:val="24"/>
              </w:rPr>
              <w:t>es</w:t>
            </w:r>
          </w:p>
        </w:tc>
        <w:tc>
          <w:tcPr>
            <w:tcW w:w="720" w:type="dxa"/>
            <w:shd w:val="clear" w:color="auto" w:fill="auto"/>
          </w:tcPr>
          <w:p w14:paraId="0F4DF104" w14:textId="1289ECA0" w:rsidR="00232442" w:rsidRPr="00104E0C" w:rsidRDefault="00A00057" w:rsidP="008C5576">
            <w:pPr>
              <w:spacing w:before="120" w:after="120"/>
              <w:jc w:val="center"/>
              <w:rPr>
                <w:rFonts w:ascii="Segoe UI" w:eastAsia="Arial" w:hAnsi="Segoe UI" w:cs="Segoe UI"/>
                <w:b/>
                <w:bCs/>
                <w:spacing w:val="-1"/>
                <w:sz w:val="24"/>
                <w:szCs w:val="24"/>
              </w:rPr>
            </w:pPr>
            <w:r w:rsidRPr="00104E0C">
              <w:rPr>
                <w:rFonts w:ascii="Segoe UI" w:eastAsia="Arial" w:hAnsi="Segoe UI" w:cs="Segoe UI"/>
                <w:b/>
                <w:bCs/>
                <w:spacing w:val="-1"/>
                <w:sz w:val="24"/>
                <w:szCs w:val="24"/>
              </w:rPr>
              <w:sym w:font="Webdings" w:char="F063"/>
            </w:r>
          </w:p>
        </w:tc>
        <w:tc>
          <w:tcPr>
            <w:tcW w:w="720" w:type="dxa"/>
            <w:shd w:val="clear" w:color="auto" w:fill="auto"/>
            <w:vAlign w:val="center"/>
          </w:tcPr>
          <w:p w14:paraId="3C23D92E" w14:textId="7D22074D" w:rsidR="00232442" w:rsidRPr="00104E0C" w:rsidRDefault="007263A5" w:rsidP="004040E8">
            <w:pPr>
              <w:spacing w:before="120" w:after="120"/>
              <w:jc w:val="center"/>
              <w:rPr>
                <w:rFonts w:ascii="Segoe UI" w:eastAsia="Arial" w:hAnsi="Segoe UI" w:cs="Segoe UI"/>
                <w:b/>
                <w:bCs/>
                <w:spacing w:val="-1"/>
                <w:sz w:val="24"/>
                <w:szCs w:val="24"/>
              </w:rPr>
            </w:pPr>
            <w:r w:rsidRPr="00104E0C">
              <w:rPr>
                <w:rFonts w:ascii="Segoe UI" w:eastAsia="Arial" w:hAnsi="Segoe UI" w:cs="Segoe UI"/>
                <w:b/>
                <w:bCs/>
                <w:spacing w:val="-1"/>
                <w:sz w:val="24"/>
                <w:szCs w:val="24"/>
              </w:rPr>
              <w:t>No</w:t>
            </w:r>
          </w:p>
        </w:tc>
        <w:tc>
          <w:tcPr>
            <w:tcW w:w="720" w:type="dxa"/>
            <w:shd w:val="clear" w:color="auto" w:fill="auto"/>
          </w:tcPr>
          <w:p w14:paraId="4950F6F1" w14:textId="00637423" w:rsidR="00232442" w:rsidRPr="00315BCD" w:rsidRDefault="0041559B" w:rsidP="0041559B">
            <w:pPr>
              <w:spacing w:before="120" w:after="120"/>
              <w:jc w:val="center"/>
              <w:rPr>
                <w:rFonts w:ascii="Segoe UI" w:eastAsia="Arial" w:hAnsi="Segoe UI" w:cs="Segoe UI"/>
                <w:b/>
                <w:bCs/>
                <w:spacing w:val="-1"/>
                <w:sz w:val="24"/>
                <w:szCs w:val="24"/>
              </w:rPr>
            </w:pPr>
            <w:r w:rsidRPr="00315BCD">
              <w:rPr>
                <w:rFonts w:ascii="Segoe UI" w:eastAsia="Arial" w:hAnsi="Segoe UI" w:cs="Segoe UI"/>
                <w:b/>
                <w:bCs/>
                <w:spacing w:val="-1"/>
                <w:sz w:val="24"/>
                <w:szCs w:val="24"/>
              </w:rPr>
              <w:sym w:font="Webdings" w:char="F063"/>
            </w:r>
          </w:p>
        </w:tc>
      </w:tr>
      <w:tr w:rsidR="00985C88" w:rsidRPr="00C6789D" w14:paraId="235E124C" w14:textId="77777777" w:rsidTr="00CB0C60">
        <w:trPr>
          <w:trHeight w:val="70"/>
        </w:trPr>
        <w:tc>
          <w:tcPr>
            <w:tcW w:w="9350" w:type="dxa"/>
            <w:gridSpan w:val="6"/>
            <w:shd w:val="clear" w:color="auto" w:fill="F2F2F2" w:themeFill="background1" w:themeFillShade="F2"/>
          </w:tcPr>
          <w:p w14:paraId="285A182C" w14:textId="19BC972D" w:rsidR="00985C88" w:rsidRPr="00CA5638" w:rsidRDefault="00985C88" w:rsidP="00D624C2">
            <w:pPr>
              <w:rPr>
                <w:rFonts w:ascii="Segoe UI" w:eastAsia="Arial" w:hAnsi="Segoe UI" w:cs="Segoe UI"/>
                <w:b/>
                <w:bCs/>
                <w:sz w:val="24"/>
                <w:szCs w:val="24"/>
              </w:rPr>
            </w:pPr>
            <w:r w:rsidRPr="00CA5638">
              <w:rPr>
                <w:rFonts w:ascii="Segoe UI" w:eastAsia="Arial" w:hAnsi="Segoe UI" w:cs="Segoe UI"/>
                <w:b/>
                <w:bCs/>
                <w:sz w:val="24"/>
                <w:szCs w:val="24"/>
              </w:rPr>
              <w:t>Thank you for your participation – we appreciate your input! Please send this completed form by December 3, 2020 to the following Project Team Members:</w:t>
            </w:r>
          </w:p>
        </w:tc>
      </w:tr>
      <w:tr w:rsidR="00F70D53" w:rsidRPr="00C6789D" w14:paraId="7159077D" w14:textId="77777777" w:rsidTr="00CB0C60">
        <w:trPr>
          <w:trHeight w:val="1838"/>
        </w:trPr>
        <w:tc>
          <w:tcPr>
            <w:tcW w:w="4673" w:type="dxa"/>
            <w:gridSpan w:val="5"/>
            <w:shd w:val="clear" w:color="auto" w:fill="auto"/>
          </w:tcPr>
          <w:p w14:paraId="76FB1EA1" w14:textId="77777777" w:rsidR="00F70D53" w:rsidRPr="00F70D53" w:rsidRDefault="00F70D53" w:rsidP="00F70D53">
            <w:pPr>
              <w:spacing w:before="60"/>
              <w:jc w:val="center"/>
              <w:rPr>
                <w:rFonts w:ascii="Segoe UI" w:hAnsi="Segoe UI" w:cs="Segoe UI"/>
                <w:b/>
                <w:bCs/>
                <w:sz w:val="22"/>
                <w:szCs w:val="22"/>
              </w:rPr>
            </w:pPr>
            <w:r w:rsidRPr="00F70D53">
              <w:rPr>
                <w:rFonts w:ascii="Segoe UI" w:hAnsi="Segoe UI" w:cs="Segoe UI"/>
                <w:b/>
                <w:bCs/>
                <w:sz w:val="22"/>
                <w:szCs w:val="22"/>
              </w:rPr>
              <w:t>Paul Mourad, P.Eng.</w:t>
            </w:r>
          </w:p>
          <w:p w14:paraId="1AD2FBC1"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City Project Administrator</w:t>
            </w:r>
          </w:p>
          <w:p w14:paraId="2B10D8EE"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City of Windsor</w:t>
            </w:r>
          </w:p>
          <w:p w14:paraId="405EF6AE"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350 City Hall Square West, Suite 310</w:t>
            </w:r>
          </w:p>
          <w:p w14:paraId="162A5159"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Windsor, ON N9A 6S1</w:t>
            </w:r>
          </w:p>
          <w:p w14:paraId="707F7887"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Tel: 519-255-6100 (Ext. 6119)</w:t>
            </w:r>
          </w:p>
          <w:p w14:paraId="5F2912A3" w14:textId="653FD1E5"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 xml:space="preserve">Email: </w:t>
            </w:r>
            <w:hyperlink r:id="rId8" w:history="1">
              <w:r w:rsidRPr="00F70D53">
                <w:rPr>
                  <w:rStyle w:val="Hyperlink"/>
                  <w:rFonts w:ascii="Segoe UI" w:hAnsi="Segoe UI" w:cs="Segoe UI"/>
                  <w:sz w:val="22"/>
                  <w:szCs w:val="22"/>
                </w:rPr>
                <w:t>pmourad@citywindsor.ca</w:t>
              </w:r>
            </w:hyperlink>
          </w:p>
        </w:tc>
        <w:tc>
          <w:tcPr>
            <w:tcW w:w="4677" w:type="dxa"/>
            <w:shd w:val="clear" w:color="auto" w:fill="auto"/>
          </w:tcPr>
          <w:p w14:paraId="5C642BF6" w14:textId="77777777" w:rsidR="00F70D53" w:rsidRPr="00F70D53" w:rsidRDefault="00F70D53" w:rsidP="00F70D53">
            <w:pPr>
              <w:spacing w:before="60"/>
              <w:jc w:val="center"/>
              <w:rPr>
                <w:rFonts w:ascii="Segoe UI" w:hAnsi="Segoe UI" w:cs="Segoe UI"/>
                <w:b/>
                <w:bCs/>
                <w:sz w:val="22"/>
                <w:szCs w:val="22"/>
              </w:rPr>
            </w:pPr>
            <w:r w:rsidRPr="00F70D53">
              <w:rPr>
                <w:rFonts w:ascii="Segoe UI" w:hAnsi="Segoe UI" w:cs="Segoe UI"/>
                <w:b/>
                <w:bCs/>
                <w:sz w:val="22"/>
                <w:szCs w:val="22"/>
              </w:rPr>
              <w:t>Felix Wong, P.Eng.</w:t>
            </w:r>
          </w:p>
          <w:p w14:paraId="09F75A2E"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Consultant Project Manager</w:t>
            </w:r>
          </w:p>
          <w:p w14:paraId="714B5A12"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Wood Environment &amp; Infrastructure Solutions</w:t>
            </w:r>
          </w:p>
          <w:p w14:paraId="72CB49B1"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3450 Harvester Road</w:t>
            </w:r>
          </w:p>
          <w:p w14:paraId="7BD6ED87"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Burlington, ON L7N 3W5</w:t>
            </w:r>
          </w:p>
          <w:p w14:paraId="7F635956" w14:textId="77777777" w:rsidR="00F70D53" w:rsidRPr="00F70D53" w:rsidRDefault="00F70D53" w:rsidP="00F70D53">
            <w:pPr>
              <w:jc w:val="center"/>
              <w:rPr>
                <w:rFonts w:ascii="Segoe UI" w:hAnsi="Segoe UI" w:cs="Segoe UI"/>
                <w:sz w:val="22"/>
                <w:szCs w:val="22"/>
              </w:rPr>
            </w:pPr>
            <w:r w:rsidRPr="00F70D53">
              <w:rPr>
                <w:rFonts w:ascii="Segoe UI" w:hAnsi="Segoe UI" w:cs="Segoe UI"/>
                <w:sz w:val="22"/>
                <w:szCs w:val="22"/>
              </w:rPr>
              <w:t>Tel: 905-335-2353</w:t>
            </w:r>
          </w:p>
          <w:p w14:paraId="7385DC15" w14:textId="21673DD7" w:rsidR="00F70D53" w:rsidRPr="00F70D53" w:rsidRDefault="00F70D53" w:rsidP="00F70D53">
            <w:pPr>
              <w:jc w:val="center"/>
              <w:rPr>
                <w:rFonts w:ascii="Segoe UI" w:hAnsi="Segoe UI" w:cs="Segoe UI"/>
                <w:color w:val="0000FF" w:themeColor="hyperlink"/>
                <w:sz w:val="22"/>
                <w:szCs w:val="22"/>
                <w:u w:val="single"/>
              </w:rPr>
            </w:pPr>
            <w:r w:rsidRPr="00F70D53">
              <w:rPr>
                <w:rFonts w:ascii="Segoe UI" w:hAnsi="Segoe UI" w:cs="Segoe UI"/>
                <w:sz w:val="22"/>
                <w:szCs w:val="22"/>
              </w:rPr>
              <w:t xml:space="preserve">Email: </w:t>
            </w:r>
            <w:hyperlink r:id="rId9" w:history="1">
              <w:r w:rsidRPr="00F70D53">
                <w:rPr>
                  <w:rStyle w:val="Hyperlink"/>
                  <w:rFonts w:ascii="Segoe UI" w:hAnsi="Segoe UI" w:cs="Segoe UI"/>
                  <w:sz w:val="22"/>
                  <w:szCs w:val="22"/>
                </w:rPr>
                <w:t>felix.wong@woodplc.com</w:t>
              </w:r>
            </w:hyperlink>
          </w:p>
        </w:tc>
      </w:tr>
    </w:tbl>
    <w:p w14:paraId="646D2EB3" w14:textId="551F5BC9" w:rsidR="0083413C" w:rsidRDefault="0083413C" w:rsidP="00AA0ABC">
      <w:pPr>
        <w:rPr>
          <w:rFonts w:ascii="Segoe UI" w:eastAsia="Arial" w:hAnsi="Segoe UI" w:cs="Segoe UI"/>
        </w:rPr>
      </w:pPr>
    </w:p>
    <w:sectPr w:rsidR="0083413C" w:rsidSect="00270FAC">
      <w:headerReference w:type="default" r:id="rId10"/>
      <w:footerReference w:type="default" r:id="rId11"/>
      <w:type w:val="continuous"/>
      <w:pgSz w:w="12240" w:h="15840"/>
      <w:pgMar w:top="159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78C0" w14:textId="77777777" w:rsidR="00432149" w:rsidRDefault="00432149" w:rsidP="0003023E">
      <w:r>
        <w:separator/>
      </w:r>
    </w:p>
  </w:endnote>
  <w:endnote w:type="continuationSeparator" w:id="0">
    <w:p w14:paraId="519979F1" w14:textId="77777777" w:rsidR="00432149" w:rsidRDefault="00432149" w:rsidP="000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B46C" w14:textId="3814169D" w:rsidR="00AA0ABC" w:rsidRPr="00FE28EC" w:rsidRDefault="00AA0ABC" w:rsidP="00AA0ABC">
    <w:pPr>
      <w:rPr>
        <w:rFonts w:ascii="Segoe UI" w:eastAsia="Arial" w:hAnsi="Segoe UI" w:cs="Segoe UI"/>
        <w:sz w:val="24"/>
        <w:szCs w:val="24"/>
      </w:rPr>
    </w:pPr>
    <w:r w:rsidRPr="00FE28EC">
      <w:rPr>
        <w:rFonts w:ascii="Segoe UI" w:eastAsia="Arial" w:hAnsi="Segoe UI" w:cs="Segoe UI"/>
        <w:sz w:val="24"/>
        <w:szCs w:val="24"/>
      </w:rPr>
      <w:t>Information will be collected in accordance with the Freedom of Information and Protection of Privacy Act. With the exception of personal information, all comments will become part of the public 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5AFA4" w14:textId="77777777" w:rsidR="00432149" w:rsidRDefault="00432149" w:rsidP="0003023E">
      <w:r>
        <w:separator/>
      </w:r>
    </w:p>
  </w:footnote>
  <w:footnote w:type="continuationSeparator" w:id="0">
    <w:p w14:paraId="3ED19720" w14:textId="77777777" w:rsidR="00432149" w:rsidRDefault="00432149" w:rsidP="0003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868E" w14:textId="17AB3A09" w:rsidR="0003023E" w:rsidRDefault="00774EBD">
    <w:pPr>
      <w:pStyle w:val="Header"/>
    </w:pPr>
    <w:r w:rsidRPr="00C6789D">
      <w:rPr>
        <w:rFonts w:ascii="Segoe UI" w:hAnsi="Segoe UI" w:cs="Segoe UI"/>
        <w:noProof/>
        <w:lang w:val="en-CA" w:eastAsia="en-CA"/>
      </w:rPr>
      <w:drawing>
        <wp:anchor distT="0" distB="0" distL="114300" distR="114300" simplePos="0" relativeHeight="251659264" behindDoc="0" locked="0" layoutInCell="1" allowOverlap="1" wp14:anchorId="59A6E084" wp14:editId="1EDE1E73">
          <wp:simplePos x="0" y="0"/>
          <wp:positionH relativeFrom="margin">
            <wp:align>right</wp:align>
          </wp:positionH>
          <wp:positionV relativeFrom="paragraph">
            <wp:posOffset>-99060</wp:posOffset>
          </wp:positionV>
          <wp:extent cx="1188038" cy="5940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38" cy="594020"/>
                  </a:xfrm>
                  <a:prstGeom prst="rect">
                    <a:avLst/>
                  </a:prstGeom>
                </pic:spPr>
              </pic:pic>
            </a:graphicData>
          </a:graphic>
          <wp14:sizeRelH relativeFrom="page">
            <wp14:pctWidth>0</wp14:pctWidth>
          </wp14:sizeRelH>
          <wp14:sizeRelV relativeFrom="page">
            <wp14:pctHeight>0</wp14:pctHeight>
          </wp14:sizeRelV>
        </wp:anchor>
      </w:drawing>
    </w:r>
    <w:r w:rsidRPr="00774EBD">
      <w:rPr>
        <w:noProof/>
        <w:lang w:val="en-CA" w:eastAsia="en-CA"/>
      </w:rPr>
      <w:drawing>
        <wp:anchor distT="0" distB="0" distL="114300" distR="114300" simplePos="0" relativeHeight="251660288" behindDoc="0" locked="0" layoutInCell="1" allowOverlap="1" wp14:anchorId="40E281BE" wp14:editId="5E120CFF">
          <wp:simplePos x="0" y="0"/>
          <wp:positionH relativeFrom="margin">
            <wp:align>left</wp:align>
          </wp:positionH>
          <wp:positionV relativeFrom="paragraph">
            <wp:posOffset>0</wp:posOffset>
          </wp:positionV>
          <wp:extent cx="2286000" cy="594360"/>
          <wp:effectExtent l="0" t="0" r="0" b="0"/>
          <wp:wrapSquare wrapText="bothSides"/>
          <wp:docPr id="21" name="Picture 2" descr="City of Windsor recruiting workers for 2018 municipal election | Toronto.com">
            <a:extLst xmlns:a="http://schemas.openxmlformats.org/drawingml/2006/main">
              <a:ext uri="{FF2B5EF4-FFF2-40B4-BE49-F238E27FC236}">
                <a16:creationId xmlns:a16="http://schemas.microsoft.com/office/drawing/2014/main" id="{C2961AD7-C3FE-414A-9043-A67E4D9DA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ity of Windsor recruiting workers for 2018 municipal election | Toronto.com">
                    <a:extLst>
                      <a:ext uri="{FF2B5EF4-FFF2-40B4-BE49-F238E27FC236}">
                        <a16:creationId xmlns:a16="http://schemas.microsoft.com/office/drawing/2014/main" id="{C2961AD7-C3FE-414A-9043-A67E4D9DAFCD}"/>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4133" b="23684"/>
                  <a:stretch/>
                </pic:blipFill>
                <pic:spPr bwMode="auto">
                  <a:xfrm>
                    <a:off x="0" y="0"/>
                    <a:ext cx="2286000" cy="594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16A32"/>
    <w:multiLevelType w:val="multilevel"/>
    <w:tmpl w:val="98A0C7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2A"/>
    <w:rsid w:val="00005AA6"/>
    <w:rsid w:val="000127C0"/>
    <w:rsid w:val="000213CB"/>
    <w:rsid w:val="00022CE6"/>
    <w:rsid w:val="00023A1D"/>
    <w:rsid w:val="0003023E"/>
    <w:rsid w:val="00055D90"/>
    <w:rsid w:val="000716BE"/>
    <w:rsid w:val="000723AA"/>
    <w:rsid w:val="00076E02"/>
    <w:rsid w:val="0009320A"/>
    <w:rsid w:val="000A6170"/>
    <w:rsid w:val="000C2E40"/>
    <w:rsid w:val="000D29B3"/>
    <w:rsid w:val="000D4C03"/>
    <w:rsid w:val="000F1E6B"/>
    <w:rsid w:val="00104E0C"/>
    <w:rsid w:val="00134EDE"/>
    <w:rsid w:val="00150B99"/>
    <w:rsid w:val="00157CB7"/>
    <w:rsid w:val="00194E86"/>
    <w:rsid w:val="00197DCA"/>
    <w:rsid w:val="001A0198"/>
    <w:rsid w:val="001B040D"/>
    <w:rsid w:val="001C19DD"/>
    <w:rsid w:val="00201BBF"/>
    <w:rsid w:val="00232442"/>
    <w:rsid w:val="002409AB"/>
    <w:rsid w:val="00254099"/>
    <w:rsid w:val="002638E5"/>
    <w:rsid w:val="00270FAC"/>
    <w:rsid w:val="00294F0B"/>
    <w:rsid w:val="002A0C11"/>
    <w:rsid w:val="002A550B"/>
    <w:rsid w:val="002D59C5"/>
    <w:rsid w:val="002F57C1"/>
    <w:rsid w:val="0030334D"/>
    <w:rsid w:val="0031189F"/>
    <w:rsid w:val="00315BCD"/>
    <w:rsid w:val="00357EAD"/>
    <w:rsid w:val="00383300"/>
    <w:rsid w:val="003A0791"/>
    <w:rsid w:val="003A2E85"/>
    <w:rsid w:val="003A6677"/>
    <w:rsid w:val="003A6BF1"/>
    <w:rsid w:val="003B63F4"/>
    <w:rsid w:val="003E5AC3"/>
    <w:rsid w:val="004040E8"/>
    <w:rsid w:val="0041559B"/>
    <w:rsid w:val="00432149"/>
    <w:rsid w:val="004345EE"/>
    <w:rsid w:val="004354E2"/>
    <w:rsid w:val="00443A74"/>
    <w:rsid w:val="00450832"/>
    <w:rsid w:val="0046033F"/>
    <w:rsid w:val="00463050"/>
    <w:rsid w:val="0047677A"/>
    <w:rsid w:val="00494770"/>
    <w:rsid w:val="004D4D62"/>
    <w:rsid w:val="004E3003"/>
    <w:rsid w:val="004F4644"/>
    <w:rsid w:val="005102DF"/>
    <w:rsid w:val="005518DF"/>
    <w:rsid w:val="0056462A"/>
    <w:rsid w:val="00574E34"/>
    <w:rsid w:val="00582624"/>
    <w:rsid w:val="0058323E"/>
    <w:rsid w:val="005A1D60"/>
    <w:rsid w:val="005B1462"/>
    <w:rsid w:val="005D5C85"/>
    <w:rsid w:val="00607A10"/>
    <w:rsid w:val="00614B7B"/>
    <w:rsid w:val="00623304"/>
    <w:rsid w:val="00626655"/>
    <w:rsid w:val="00650E15"/>
    <w:rsid w:val="00652FE0"/>
    <w:rsid w:val="00662A34"/>
    <w:rsid w:val="00666391"/>
    <w:rsid w:val="006A4927"/>
    <w:rsid w:val="006D1988"/>
    <w:rsid w:val="006D33FF"/>
    <w:rsid w:val="006D5246"/>
    <w:rsid w:val="006E5A62"/>
    <w:rsid w:val="007035AB"/>
    <w:rsid w:val="00705D66"/>
    <w:rsid w:val="00707194"/>
    <w:rsid w:val="0072259E"/>
    <w:rsid w:val="007263A5"/>
    <w:rsid w:val="00750FA0"/>
    <w:rsid w:val="00755881"/>
    <w:rsid w:val="00761A5F"/>
    <w:rsid w:val="00763F0D"/>
    <w:rsid w:val="0076578F"/>
    <w:rsid w:val="00774EBD"/>
    <w:rsid w:val="0078634F"/>
    <w:rsid w:val="00793D93"/>
    <w:rsid w:val="007B216C"/>
    <w:rsid w:val="007C4E77"/>
    <w:rsid w:val="007D0761"/>
    <w:rsid w:val="007D6ACE"/>
    <w:rsid w:val="00813E89"/>
    <w:rsid w:val="0083413C"/>
    <w:rsid w:val="00864C49"/>
    <w:rsid w:val="00873D59"/>
    <w:rsid w:val="0088406B"/>
    <w:rsid w:val="008B1169"/>
    <w:rsid w:val="008B1765"/>
    <w:rsid w:val="008B6B7F"/>
    <w:rsid w:val="008C173B"/>
    <w:rsid w:val="008C28E1"/>
    <w:rsid w:val="008C5576"/>
    <w:rsid w:val="00917B21"/>
    <w:rsid w:val="009207E3"/>
    <w:rsid w:val="00964A23"/>
    <w:rsid w:val="00971A77"/>
    <w:rsid w:val="009720CD"/>
    <w:rsid w:val="00985C88"/>
    <w:rsid w:val="009A22DB"/>
    <w:rsid w:val="009A710F"/>
    <w:rsid w:val="009B1B09"/>
    <w:rsid w:val="009B4348"/>
    <w:rsid w:val="009B4671"/>
    <w:rsid w:val="009D762E"/>
    <w:rsid w:val="009E18AD"/>
    <w:rsid w:val="00A00057"/>
    <w:rsid w:val="00A3409F"/>
    <w:rsid w:val="00A4131D"/>
    <w:rsid w:val="00A42E22"/>
    <w:rsid w:val="00A61983"/>
    <w:rsid w:val="00A964B3"/>
    <w:rsid w:val="00AA0ABC"/>
    <w:rsid w:val="00AC7139"/>
    <w:rsid w:val="00AC772E"/>
    <w:rsid w:val="00AE10BF"/>
    <w:rsid w:val="00AE7572"/>
    <w:rsid w:val="00AF1A9E"/>
    <w:rsid w:val="00AF7B7E"/>
    <w:rsid w:val="00B21B23"/>
    <w:rsid w:val="00B40BE6"/>
    <w:rsid w:val="00B60D41"/>
    <w:rsid w:val="00B84675"/>
    <w:rsid w:val="00BD44D2"/>
    <w:rsid w:val="00C036E1"/>
    <w:rsid w:val="00C1439D"/>
    <w:rsid w:val="00C36394"/>
    <w:rsid w:val="00C6789D"/>
    <w:rsid w:val="00C7139C"/>
    <w:rsid w:val="00C81F48"/>
    <w:rsid w:val="00C973E8"/>
    <w:rsid w:val="00CA5638"/>
    <w:rsid w:val="00CB0C60"/>
    <w:rsid w:val="00CC0B9C"/>
    <w:rsid w:val="00CC6EB8"/>
    <w:rsid w:val="00CD47E2"/>
    <w:rsid w:val="00CD611F"/>
    <w:rsid w:val="00CD6146"/>
    <w:rsid w:val="00D01199"/>
    <w:rsid w:val="00D14A0D"/>
    <w:rsid w:val="00D17794"/>
    <w:rsid w:val="00D43E40"/>
    <w:rsid w:val="00D562FC"/>
    <w:rsid w:val="00D6676B"/>
    <w:rsid w:val="00D66AAE"/>
    <w:rsid w:val="00D73486"/>
    <w:rsid w:val="00D91042"/>
    <w:rsid w:val="00DC3EE7"/>
    <w:rsid w:val="00E07039"/>
    <w:rsid w:val="00E1201B"/>
    <w:rsid w:val="00E20E2A"/>
    <w:rsid w:val="00E56609"/>
    <w:rsid w:val="00EE23D4"/>
    <w:rsid w:val="00F30966"/>
    <w:rsid w:val="00F66010"/>
    <w:rsid w:val="00F670BB"/>
    <w:rsid w:val="00F70D53"/>
    <w:rsid w:val="00F76A78"/>
    <w:rsid w:val="00FB2374"/>
    <w:rsid w:val="00FB34AE"/>
    <w:rsid w:val="00FD7EAF"/>
    <w:rsid w:val="00FE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C5A93"/>
  <w15:docId w15:val="{75AC3C62-697A-46E8-9F6D-EB0C43A2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3023E"/>
    <w:pPr>
      <w:tabs>
        <w:tab w:val="center" w:pos="4680"/>
        <w:tab w:val="right" w:pos="9360"/>
      </w:tabs>
    </w:pPr>
  </w:style>
  <w:style w:type="character" w:customStyle="1" w:styleId="HeaderChar">
    <w:name w:val="Header Char"/>
    <w:basedOn w:val="DefaultParagraphFont"/>
    <w:link w:val="Header"/>
    <w:uiPriority w:val="99"/>
    <w:rsid w:val="0003023E"/>
  </w:style>
  <w:style w:type="paragraph" w:styleId="Footer">
    <w:name w:val="footer"/>
    <w:basedOn w:val="Normal"/>
    <w:link w:val="FooterChar"/>
    <w:uiPriority w:val="99"/>
    <w:unhideWhenUsed/>
    <w:rsid w:val="0003023E"/>
    <w:pPr>
      <w:tabs>
        <w:tab w:val="center" w:pos="4680"/>
        <w:tab w:val="right" w:pos="9360"/>
      </w:tabs>
    </w:pPr>
  </w:style>
  <w:style w:type="character" w:customStyle="1" w:styleId="FooterChar">
    <w:name w:val="Footer Char"/>
    <w:basedOn w:val="DefaultParagraphFont"/>
    <w:link w:val="Footer"/>
    <w:uiPriority w:val="99"/>
    <w:rsid w:val="0003023E"/>
  </w:style>
  <w:style w:type="character" w:styleId="Hyperlink">
    <w:name w:val="Hyperlink"/>
    <w:basedOn w:val="DefaultParagraphFont"/>
    <w:uiPriority w:val="99"/>
    <w:unhideWhenUsed/>
    <w:rsid w:val="0046033F"/>
    <w:rPr>
      <w:color w:val="0000FF" w:themeColor="hyperlink"/>
      <w:u w:val="single"/>
    </w:rPr>
  </w:style>
  <w:style w:type="character" w:customStyle="1" w:styleId="UnresolvedMention">
    <w:name w:val="Unresolved Mention"/>
    <w:basedOn w:val="DefaultParagraphFont"/>
    <w:uiPriority w:val="99"/>
    <w:semiHidden/>
    <w:unhideWhenUsed/>
    <w:rsid w:val="0046033F"/>
    <w:rPr>
      <w:color w:val="605E5C"/>
      <w:shd w:val="clear" w:color="auto" w:fill="E1DFDD"/>
    </w:rPr>
  </w:style>
  <w:style w:type="table" w:styleId="TableGrid">
    <w:name w:val="Table Grid"/>
    <w:basedOn w:val="TableNormal"/>
    <w:uiPriority w:val="59"/>
    <w:rsid w:val="0046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mourad@citywindsor.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x.wong@woodpl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76E32F42F1104F94ECF978AD16FF93" ma:contentTypeVersion="2" ma:contentTypeDescription="Create a new document." ma:contentTypeScope="" ma:versionID="4bdbfd0abe4e3068dc78dbdb5bd41ee0">
  <xsd:schema xmlns:xsd="http://www.w3.org/2001/XMLSchema" xmlns:xs="http://www.w3.org/2001/XMLSchema" xmlns:p="http://schemas.microsoft.com/office/2006/metadata/properties" xmlns:ns1="http://schemas.microsoft.com/sharepoint/v3" xmlns:ns3="bb55237b-67ab-442a-8304-7ca41d0b2f8f" targetNamespace="http://schemas.microsoft.com/office/2006/metadata/properties" ma:root="true" ma:fieldsID="1aec9f5190ed40136932a5c4f3119950" ns1:_="" ns3:_="">
    <xsd:import namespace="http://schemas.microsoft.com/sharepoint/v3"/>
    <xsd:import namespace="bb55237b-67ab-442a-8304-7ca41d0b2f8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5237b-67ab-442a-8304-7ca41d0b2f8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M Document" ma:contentTypeID="0x0101008E7D34965E047E43BD6EF07C12C1850000612CD1E0E0C66242B8F03054E1A68747" ma:contentTypeVersion="19" ma:contentTypeDescription="" ma:contentTypeScope="" ma:versionID="f1413d88afb7a46bbeda2aac8df58554">
  <xsd:schema xmlns:xsd="http://www.w3.org/2001/XMLSchema" xmlns:xs="http://www.w3.org/2001/XMLSchema" xmlns:p="http://schemas.microsoft.com/office/2006/metadata/properties" xmlns:ns2="1a0ba955-24db-4176-9a59-240a59452274" xmlns:ns3="269476da-1ff6-4a8b-b4ba-50b9baabad52" xmlns:ns4="a88c5290-c772-473c-ba69-ea772b6cbf71" targetNamespace="http://schemas.microsoft.com/office/2006/metadata/properties" ma:root="true" ma:fieldsID="313ae82b13e0e903def1fff222c27583" ns2:_="" ns3:_="" ns4:_="">
    <xsd:import namespace="1a0ba955-24db-4176-9a59-240a59452274"/>
    <xsd:import namespace="269476da-1ff6-4a8b-b4ba-50b9baabad52"/>
    <xsd:import namespace="a88c5290-c772-473c-ba69-ea772b6cbf71"/>
    <xsd:element name="properties">
      <xsd:complexType>
        <xsd:sequence>
          <xsd:element name="documentManagement">
            <xsd:complexType>
              <xsd:all>
                <xsd:element ref="ns2:RelativeURL"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LengthInSecond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ba955-24db-4176-9a59-240a59452274" elementFormDefault="qualified">
    <xsd:import namespace="http://schemas.microsoft.com/office/2006/documentManagement/types"/>
    <xsd:import namespace="http://schemas.microsoft.com/office/infopath/2007/PartnerControls"/>
    <xsd:element name="RelativeURL" ma:index="8" nillable="true" ma:displayName="Relative URL" ma:internalName="Relativ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476da-1ff6-4a8b-b4ba-50b9baabad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fd1efb-31e9-4902-9d80-aee0f38b8e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c5290-c772-473c-ba69-ea772b6cbf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b2fda2-cae1-4108-9fdc-45f2cb3bcb36}" ma:internalName="TaxCatchAll" ma:showField="CatchAllData" ma:web="a88c5290-c772-473c-ba69-ea772b6cb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iveURL xmlns="1a0ba955-24db-4176-9a59-240a59452274">/documents/residents/construction/environmental-assessments-master-plans/im20104013_ojibwayparkway_commentform_10-11-2020.docx</RelativeURL>
    <lcf76f155ced4ddcb4097134ff3c332f xmlns="269476da-1ff6-4a8b-b4ba-50b9baabad52">
      <Terms xmlns="http://schemas.microsoft.com/office/infopath/2007/PartnerControls"/>
    </lcf76f155ced4ddcb4097134ff3c332f>
    <TaxCatchAll xmlns="a88c5290-c772-473c-ba69-ea772b6cbf71" xsi:nil="true"/>
  </documentManagement>
</p:properties>
</file>

<file path=customXml/itemProps1.xml><?xml version="1.0" encoding="utf-8"?>
<ds:datastoreItem xmlns:ds="http://schemas.openxmlformats.org/officeDocument/2006/customXml" ds:itemID="{4090F2A6-1A89-4F9F-B96B-24258DAB468C}"/>
</file>

<file path=customXml/itemProps2.xml><?xml version="1.0" encoding="utf-8"?>
<ds:datastoreItem xmlns:ds="http://schemas.openxmlformats.org/officeDocument/2006/customXml" ds:itemID="{43C6571F-1590-46BB-A4B4-A36BD7421BCE}"/>
</file>

<file path=customXml/itemProps3.xml><?xml version="1.0" encoding="utf-8"?>
<ds:datastoreItem xmlns:ds="http://schemas.openxmlformats.org/officeDocument/2006/customXml" ds:itemID="{ECDC0D09-DB67-4384-B056-3C6E86A06571}"/>
</file>

<file path=customXml/itemProps4.xml><?xml version="1.0" encoding="utf-8"?>
<ds:datastoreItem xmlns:ds="http://schemas.openxmlformats.org/officeDocument/2006/customXml" ds:itemID="{408C2263-17AB-4AC6-B685-77DBBFF3FD73}"/>
</file>

<file path=customXml/itemProps5.xml><?xml version="1.0" encoding="utf-8"?>
<ds:datastoreItem xmlns:ds="http://schemas.openxmlformats.org/officeDocument/2006/customXml" ds:itemID="{45A43C17-0277-47F2-AE6B-0723493D9B4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IM20104013_OjibwayParkway_CommentForm_10 11 2020</dc:title>
  <dc:creator>Shams, Aniqa</dc:creator>
  <cp:lastModifiedBy>Pacheco, Sonya</cp:lastModifiedBy>
  <cp:revision>2</cp:revision>
  <cp:lastPrinted>2020-11-10T21:45:00Z</cp:lastPrinted>
  <dcterms:created xsi:type="dcterms:W3CDTF">2020-11-19T14:34:00Z</dcterms:created>
  <dcterms:modified xsi:type="dcterms:W3CDTF">2020-11-19T14:34:00Z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0x0101008E7D34965E047E43BD6EF07C12C1850000612CD1E0E0C66242B8F03054E1A68747</vt:lpwstr>
  </property>
  <property fmtid="{D5CDD505-2E9C-101B-9397-08002B2CF9AE}" pid="3" name="_dlc_DocIdItemGuid">
    <vt:lpwstr>48afd44a-cded-4fbf-9f34-1741e3a45159</vt:lpwstr>
  </property>
  <property fmtid="{D5CDD505-2E9C-101B-9397-08002B2CF9AE}" pid="4" name="MediaServiceImageTags">
    <vt:lpwstr/>
  </property>
</Properties>
</file>